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182"/>
        <w:tblW w:w="9885" w:type="dxa"/>
        <w:tblLayout w:type="fixed"/>
        <w:tblLook w:val="04A0" w:firstRow="1" w:lastRow="0" w:firstColumn="1" w:lastColumn="0" w:noHBand="0" w:noVBand="1"/>
      </w:tblPr>
      <w:tblGrid>
        <w:gridCol w:w="5209"/>
        <w:gridCol w:w="4676"/>
      </w:tblGrid>
      <w:tr w:rsidR="00A94DBC" w:rsidTr="00A94DBC">
        <w:trPr>
          <w:trHeight w:val="4533"/>
        </w:trPr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4DBC" w:rsidRDefault="00EF75A1">
            <w:pPr>
              <w:suppressAutoHyphens/>
              <w:ind w:right="57"/>
              <w:jc w:val="center"/>
              <w:rPr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9.75pt;margin-top:-83.8pt;width:61.05pt;height:72.8pt;z-index:251659264">
                  <v:imagedata r:id="rId7" o:title=""/>
                  <w10:wrap type="topAndBottom"/>
                </v:shape>
                <o:OLEObject Type="Embed" ProgID="CorelDraw.Graphic.8" ShapeID="_x0000_s1026" DrawAspect="Content" ObjectID="_1695538002" r:id="rId8"/>
              </w:object>
            </w:r>
            <w:r w:rsidR="00A94DBC">
              <w:rPr>
                <w:b/>
                <w:sz w:val="20"/>
                <w:lang w:eastAsia="en-US"/>
              </w:rPr>
              <w:t>МИНИСТЕРСТВО ТРУДА И ЗАНЯТОСТИ</w:t>
            </w:r>
          </w:p>
          <w:p w:rsidR="00A94DBC" w:rsidRDefault="00A94DBC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spacing w:line="240" w:lineRule="atLeast"/>
              <w:ind w:left="-921" w:firstLine="92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ИРКУТСКОЙ ОБЛАСТИ</w:t>
            </w:r>
          </w:p>
          <w:p w:rsidR="00A94DBC" w:rsidRDefault="00A94DBC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spacing w:line="240" w:lineRule="atLeast"/>
              <w:ind w:left="-921" w:firstLine="921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областное государственное казенное учреждение</w:t>
            </w:r>
          </w:p>
          <w:p w:rsidR="00A94DBC" w:rsidRDefault="00A94DBC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spacing w:line="240" w:lineRule="atLeast"/>
              <w:ind w:left="-921" w:firstLine="921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Центр занятости населения</w:t>
            </w:r>
          </w:p>
          <w:p w:rsidR="00A94DBC" w:rsidRDefault="00A94DBC">
            <w:pPr>
              <w:tabs>
                <w:tab w:val="left" w:pos="1560"/>
                <w:tab w:val="left" w:pos="2694"/>
                <w:tab w:val="left" w:pos="2977"/>
              </w:tabs>
              <w:suppressAutoHyphens/>
              <w:spacing w:line="240" w:lineRule="atLeast"/>
              <w:ind w:left="-921" w:firstLine="921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Боханского  района</w:t>
            </w:r>
          </w:p>
          <w:p w:rsidR="00A94DBC" w:rsidRDefault="00A94DBC">
            <w:pPr>
              <w:tabs>
                <w:tab w:val="left" w:pos="0"/>
                <w:tab w:val="left" w:pos="1348"/>
              </w:tabs>
              <w:spacing w:before="120" w:line="180" w:lineRule="exact"/>
              <w:ind w:left="-921" w:firstLine="92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пер.Типографский дом 2, Бохан, индекс 669311</w:t>
            </w:r>
          </w:p>
          <w:p w:rsidR="00A94DBC" w:rsidRDefault="00A94DBC">
            <w:pPr>
              <w:tabs>
                <w:tab w:val="left" w:pos="1348"/>
                <w:tab w:val="left" w:pos="1490"/>
              </w:tabs>
              <w:spacing w:line="180" w:lineRule="exact"/>
              <w:ind w:left="-921" w:firstLine="92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тел.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(839538)25-3-36,факс (839538)25-1-74</w:t>
            </w:r>
          </w:p>
          <w:p w:rsidR="00A94DBC" w:rsidRDefault="00A94DB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е-</w:t>
            </w:r>
            <w:r>
              <w:rPr>
                <w:sz w:val="16"/>
                <w:szCs w:val="16"/>
                <w:lang w:val="en-US" w:eastAsia="en-US"/>
              </w:rPr>
              <w:t>mail</w:t>
            </w:r>
            <w:r>
              <w:rPr>
                <w:sz w:val="16"/>
                <w:szCs w:val="16"/>
                <w:lang w:eastAsia="en-US"/>
              </w:rPr>
              <w:t xml:space="preserve">: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zn03@irmail.ru</w:t>
            </w:r>
          </w:p>
          <w:tbl>
            <w:tblPr>
              <w:tblW w:w="11055" w:type="dxa"/>
              <w:tblLayout w:type="fixed"/>
              <w:tblLook w:val="01E0" w:firstRow="1" w:lastRow="1" w:firstColumn="1" w:lastColumn="1" w:noHBand="0" w:noVBand="0"/>
            </w:tblPr>
            <w:tblGrid>
              <w:gridCol w:w="283"/>
              <w:gridCol w:w="2127"/>
              <w:gridCol w:w="5809"/>
              <w:gridCol w:w="1418"/>
              <w:gridCol w:w="1418"/>
            </w:tblGrid>
            <w:tr w:rsidR="00A94DBC">
              <w:trPr>
                <w:gridAfter w:val="1"/>
                <w:wAfter w:w="1418" w:type="dxa"/>
                <w:trHeight w:val="323"/>
              </w:trPr>
              <w:tc>
                <w:tcPr>
                  <w:tcW w:w="283" w:type="dxa"/>
                </w:tcPr>
                <w:p w:rsidR="00A94DBC" w:rsidRDefault="00A94DBC" w:rsidP="00164B5F">
                  <w:pPr>
                    <w:framePr w:hSpace="180" w:wrap="around" w:vAnchor="text" w:hAnchor="margin" w:xAlign="center" w:y="-182"/>
                    <w:spacing w:before="60" w:line="276" w:lineRule="auto"/>
                    <w:ind w:left="-921" w:right="-534" w:firstLine="921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127" w:type="dxa"/>
                  <w:vAlign w:val="center"/>
                  <w:hideMark/>
                </w:tcPr>
                <w:p w:rsidR="00A94DBC" w:rsidRDefault="00584A05" w:rsidP="00164B5F">
                  <w:pPr>
                    <w:framePr w:hSpace="180" w:wrap="around" w:vAnchor="text" w:hAnchor="margin" w:xAlign="center" w:y="-182"/>
                    <w:spacing w:before="60" w:line="276" w:lineRule="auto"/>
                    <w:ind w:left="-249"/>
                    <w:jc w:val="center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>
                    <w:rPr>
                      <w:sz w:val="22"/>
                      <w:szCs w:val="22"/>
                      <w:u w:val="single"/>
                      <w:lang w:eastAsia="en-US"/>
                    </w:rPr>
                    <w:t>11.10</w:t>
                  </w:r>
                  <w:r w:rsidR="00A94DBC">
                    <w:rPr>
                      <w:sz w:val="22"/>
                      <w:szCs w:val="22"/>
                      <w:u w:val="single"/>
                      <w:lang w:eastAsia="en-US"/>
                    </w:rPr>
                    <w:t>.2021</w:t>
                  </w:r>
                </w:p>
              </w:tc>
              <w:tc>
                <w:tcPr>
                  <w:tcW w:w="5809" w:type="dxa"/>
                  <w:vAlign w:val="center"/>
                  <w:hideMark/>
                </w:tcPr>
                <w:p w:rsidR="00A94DBC" w:rsidRDefault="00A94DBC" w:rsidP="00164B5F">
                  <w:pPr>
                    <w:framePr w:hSpace="180" w:wrap="around" w:vAnchor="text" w:hAnchor="margin" w:xAlign="center" w:y="-182"/>
                    <w:spacing w:before="60" w:line="276" w:lineRule="auto"/>
                    <w:ind w:right="-1242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  №  ____</w:t>
                  </w:r>
                  <w:r>
                    <w:rPr>
                      <w:sz w:val="22"/>
                      <w:szCs w:val="22"/>
                      <w:u w:val="single"/>
                      <w:lang w:eastAsia="en-US"/>
                    </w:rPr>
                    <w:t xml:space="preserve">____ </w:t>
                  </w:r>
                  <w:r>
                    <w:rPr>
                      <w:sz w:val="22"/>
                      <w:szCs w:val="22"/>
                      <w:lang w:eastAsia="en-US"/>
                    </w:rPr>
                    <w:t>_</w:t>
                  </w:r>
                </w:p>
              </w:tc>
              <w:tc>
                <w:tcPr>
                  <w:tcW w:w="1418" w:type="dxa"/>
                  <w:vAlign w:val="center"/>
                </w:tcPr>
                <w:p w:rsidR="00A94DBC" w:rsidRDefault="00A94DBC" w:rsidP="00164B5F">
                  <w:pPr>
                    <w:framePr w:hSpace="180" w:wrap="around" w:vAnchor="text" w:hAnchor="margin" w:xAlign="center" w:y="-182"/>
                    <w:spacing w:before="60"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94DBC">
              <w:trPr>
                <w:trHeight w:val="323"/>
              </w:trPr>
              <w:tc>
                <w:tcPr>
                  <w:tcW w:w="283" w:type="dxa"/>
                </w:tcPr>
                <w:p w:rsidR="00A94DBC" w:rsidRDefault="00A94DBC" w:rsidP="00164B5F">
                  <w:pPr>
                    <w:framePr w:hSpace="180" w:wrap="around" w:vAnchor="text" w:hAnchor="margin" w:xAlign="center" w:y="-182"/>
                    <w:spacing w:before="60" w:line="276" w:lineRule="auto"/>
                    <w:ind w:left="-921" w:right="-534" w:firstLine="921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127" w:type="dxa"/>
                  <w:hideMark/>
                </w:tcPr>
                <w:p w:rsidR="00A94DBC" w:rsidRDefault="00A94DBC" w:rsidP="00164B5F">
                  <w:pPr>
                    <w:framePr w:hSpace="180" w:wrap="around" w:vAnchor="text" w:hAnchor="margin" w:xAlign="center" w:y="-182"/>
                    <w:spacing w:before="60" w:line="276" w:lineRule="auto"/>
                    <w:ind w:left="-113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на № _______________</w:t>
                  </w:r>
                </w:p>
              </w:tc>
              <w:tc>
                <w:tcPr>
                  <w:tcW w:w="5809" w:type="dxa"/>
                  <w:hideMark/>
                </w:tcPr>
                <w:p w:rsidR="00A94DBC" w:rsidRDefault="00A94DBC" w:rsidP="00164B5F">
                  <w:pPr>
                    <w:framePr w:hSpace="180" w:wrap="around" w:vAnchor="text" w:hAnchor="margin" w:xAlign="center" w:y="-182"/>
                    <w:tabs>
                      <w:tab w:val="left" w:pos="0"/>
                    </w:tabs>
                    <w:spacing w:before="60" w:line="276" w:lineRule="auto"/>
                    <w:ind w:right="3430"/>
                    <w:rPr>
                      <w:sz w:val="22"/>
                      <w:szCs w:val="22"/>
                      <w:u w:val="single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от </w:t>
                  </w:r>
                  <w:r>
                    <w:rPr>
                      <w:sz w:val="22"/>
                      <w:szCs w:val="22"/>
                      <w:lang w:eastAsia="en-US"/>
                    </w:rPr>
                    <w:t xml:space="preserve">   __________</w:t>
                  </w:r>
                </w:p>
              </w:tc>
              <w:tc>
                <w:tcPr>
                  <w:tcW w:w="1418" w:type="dxa"/>
                  <w:hideMark/>
                </w:tcPr>
                <w:p w:rsidR="00A94DBC" w:rsidRDefault="00A94DBC" w:rsidP="00164B5F">
                  <w:pPr>
                    <w:framePr w:hSpace="180" w:wrap="around" w:vAnchor="text" w:hAnchor="margin" w:xAlign="center" w:y="-182"/>
                    <w:spacing w:before="60" w:line="276" w:lineRule="auto"/>
                    <w:ind w:left="-113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от</w:t>
                  </w:r>
                </w:p>
              </w:tc>
              <w:tc>
                <w:tcPr>
                  <w:tcW w:w="1418" w:type="dxa"/>
                </w:tcPr>
                <w:p w:rsidR="00A94DBC" w:rsidRDefault="00A94DBC" w:rsidP="00164B5F">
                  <w:pPr>
                    <w:framePr w:hSpace="180" w:wrap="around" w:vAnchor="text" w:hAnchor="margin" w:xAlign="center" w:y="-182"/>
                    <w:spacing w:before="60"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94DBC" w:rsidRDefault="00A94DB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A94DBC" w:rsidRDefault="00A94DBC">
            <w:pPr>
              <w:suppressAutoHyphens/>
              <w:spacing w:line="240" w:lineRule="exact"/>
              <w:ind w:left="1418" w:right="57"/>
              <w:jc w:val="both"/>
              <w:rPr>
                <w:rFonts w:ascii="Times New Roman Cyr Bold" w:hAnsi="Times New Roman Cyr Bold"/>
                <w:sz w:val="24"/>
                <w:lang w:eastAsia="en-US"/>
              </w:rPr>
            </w:pPr>
          </w:p>
          <w:p w:rsidR="00A94DBC" w:rsidRDefault="00A94DBC">
            <w:pPr>
              <w:suppressAutoHyphens/>
              <w:spacing w:line="240" w:lineRule="exact"/>
              <w:ind w:left="1418" w:right="57"/>
              <w:jc w:val="both"/>
              <w:rPr>
                <w:rFonts w:ascii="Times New Roman Cyr Bold" w:hAnsi="Times New Roman Cyr Bold"/>
                <w:sz w:val="24"/>
                <w:lang w:eastAsia="en-US"/>
              </w:rPr>
            </w:pPr>
          </w:p>
          <w:p w:rsidR="00A94DBC" w:rsidRDefault="00A94DBC">
            <w:pPr>
              <w:suppressAutoHyphens/>
              <w:ind w:left="34" w:right="57" w:hanging="34"/>
              <w:jc w:val="both"/>
              <w:rPr>
                <w:szCs w:val="28"/>
                <w:lang w:eastAsia="en-US"/>
              </w:rPr>
            </w:pPr>
          </w:p>
          <w:p w:rsidR="00A94DBC" w:rsidRDefault="00A94DBC">
            <w:pPr>
              <w:suppressAutoHyphens/>
              <w:ind w:left="34" w:right="57" w:hanging="34"/>
              <w:jc w:val="both"/>
              <w:rPr>
                <w:szCs w:val="28"/>
                <w:lang w:eastAsia="en-US"/>
              </w:rPr>
            </w:pPr>
          </w:p>
          <w:p w:rsidR="00A94DBC" w:rsidRDefault="00A94DBC">
            <w:pPr>
              <w:suppressAutoHyphens/>
              <w:ind w:left="34" w:right="57" w:hanging="34"/>
              <w:jc w:val="both"/>
              <w:rPr>
                <w:szCs w:val="28"/>
                <w:lang w:eastAsia="en-US"/>
              </w:rPr>
            </w:pPr>
          </w:p>
          <w:p w:rsidR="00A94DBC" w:rsidRDefault="00A94DBC">
            <w:pPr>
              <w:suppressAutoHyphens/>
              <w:ind w:left="34" w:right="57" w:hanging="34"/>
              <w:jc w:val="both"/>
              <w:rPr>
                <w:szCs w:val="28"/>
                <w:lang w:eastAsia="en-US"/>
              </w:rPr>
            </w:pPr>
          </w:p>
          <w:tbl>
            <w:tblPr>
              <w:tblStyle w:val="a3"/>
              <w:tblW w:w="4650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50"/>
            </w:tblGrid>
            <w:tr w:rsidR="00A94DBC" w:rsidTr="00D410AE">
              <w:trPr>
                <w:trHeight w:val="2120"/>
              </w:trPr>
              <w:tc>
                <w:tcPr>
                  <w:tcW w:w="4650" w:type="dxa"/>
                  <w:hideMark/>
                </w:tcPr>
                <w:p w:rsidR="00A94DBC" w:rsidRDefault="00A94DBC" w:rsidP="00164B5F">
                  <w:pPr>
                    <w:framePr w:hSpace="180" w:wrap="around" w:vAnchor="text" w:hAnchor="margin" w:xAlign="center" w:y="-182"/>
                    <w:rPr>
                      <w:szCs w:val="28"/>
                      <w:lang w:eastAsia="en-US"/>
                    </w:rPr>
                  </w:pPr>
                </w:p>
              </w:tc>
            </w:tr>
          </w:tbl>
          <w:p w:rsidR="00A94DBC" w:rsidRDefault="00A94DBC">
            <w:pPr>
              <w:suppressAutoHyphens/>
              <w:ind w:left="34" w:right="57" w:hanging="34"/>
              <w:jc w:val="both"/>
              <w:rPr>
                <w:szCs w:val="28"/>
                <w:lang w:eastAsia="en-US"/>
              </w:rPr>
            </w:pPr>
          </w:p>
        </w:tc>
      </w:tr>
    </w:tbl>
    <w:p w:rsidR="00A94DBC" w:rsidRDefault="00A94DBC" w:rsidP="00A94DBC">
      <w:pPr>
        <w:jc w:val="center"/>
        <w:rPr>
          <w:szCs w:val="28"/>
        </w:rPr>
      </w:pPr>
    </w:p>
    <w:p w:rsidR="00A94DBC" w:rsidRDefault="00A94DBC" w:rsidP="00A94DBC">
      <w:pPr>
        <w:jc w:val="center"/>
        <w:rPr>
          <w:szCs w:val="28"/>
        </w:rPr>
      </w:pPr>
    </w:p>
    <w:p w:rsidR="00A94DBC" w:rsidRDefault="00A94DBC" w:rsidP="00584A05">
      <w:pPr>
        <w:ind w:firstLine="709"/>
        <w:jc w:val="both"/>
        <w:rPr>
          <w:szCs w:val="28"/>
        </w:rPr>
      </w:pPr>
      <w:r>
        <w:rPr>
          <w:szCs w:val="28"/>
        </w:rPr>
        <w:t xml:space="preserve">  ОГКУ ЦЗН Боханского района, направляет вам информационно-справочный материал для размещения на стенд в целях </w:t>
      </w:r>
      <w:r w:rsidR="00584A05">
        <w:rPr>
          <w:szCs w:val="28"/>
        </w:rPr>
        <w:t>обучения цифровым навыками улучшению карьерных возможностей для всех категорий граждан.</w:t>
      </w:r>
    </w:p>
    <w:p w:rsidR="00A94DBC" w:rsidRDefault="00A94DBC" w:rsidP="00A94D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Приложение в 1 экз. на 3 л.</w:t>
      </w:r>
    </w:p>
    <w:p w:rsidR="00A94DBC" w:rsidRDefault="00A94DBC" w:rsidP="00A94DBC">
      <w:pPr>
        <w:pStyle w:val="Default"/>
        <w:rPr>
          <w:sz w:val="28"/>
          <w:szCs w:val="28"/>
        </w:rPr>
      </w:pPr>
    </w:p>
    <w:p w:rsidR="00A94DBC" w:rsidRDefault="00A94DBC" w:rsidP="00A94DBC">
      <w:pPr>
        <w:pStyle w:val="Default"/>
        <w:rPr>
          <w:sz w:val="28"/>
          <w:szCs w:val="28"/>
        </w:rPr>
      </w:pPr>
    </w:p>
    <w:p w:rsidR="00A94DBC" w:rsidRDefault="00A94DBC" w:rsidP="00A94DBC">
      <w:pPr>
        <w:jc w:val="both"/>
        <w:rPr>
          <w:szCs w:val="28"/>
        </w:rPr>
      </w:pPr>
      <w:r>
        <w:rPr>
          <w:szCs w:val="28"/>
        </w:rPr>
        <w:t>ВЗД директора</w:t>
      </w:r>
    </w:p>
    <w:p w:rsidR="00A94DBC" w:rsidRDefault="00A94DBC" w:rsidP="00A94DBC">
      <w:pPr>
        <w:jc w:val="both"/>
        <w:rPr>
          <w:szCs w:val="28"/>
        </w:rPr>
      </w:pPr>
      <w:r>
        <w:rPr>
          <w:szCs w:val="28"/>
        </w:rPr>
        <w:t>ОГКУ ЦЗН Боханского района                                        Л.Б. Балтахинова</w:t>
      </w:r>
    </w:p>
    <w:p w:rsidR="00A94DBC" w:rsidRDefault="00A94DBC" w:rsidP="00A94DBC"/>
    <w:p w:rsidR="00A94DBC" w:rsidRDefault="00A94DBC" w:rsidP="00A94DBC"/>
    <w:p w:rsidR="00A94DBC" w:rsidRDefault="00A94DBC" w:rsidP="00A94DBC"/>
    <w:p w:rsidR="00A94DBC" w:rsidRDefault="00A94DBC" w:rsidP="00A94DBC"/>
    <w:p w:rsidR="00A94DBC" w:rsidRDefault="00A94DBC" w:rsidP="00A94DBC"/>
    <w:p w:rsidR="00A94DBC" w:rsidRDefault="00A94DBC" w:rsidP="00A94DBC"/>
    <w:p w:rsidR="00A94DBC" w:rsidRDefault="00A94DBC" w:rsidP="00A94DBC"/>
    <w:p w:rsidR="00A94DBC" w:rsidRDefault="00A94DBC" w:rsidP="00A94DBC"/>
    <w:p w:rsidR="00A94DBC" w:rsidRDefault="00A94DBC" w:rsidP="00A94DBC"/>
    <w:p w:rsidR="00A94DBC" w:rsidRDefault="00A94DBC" w:rsidP="00A94DBC"/>
    <w:p w:rsidR="00A94DBC" w:rsidRDefault="00A94DBC" w:rsidP="00A94DBC"/>
    <w:p w:rsidR="00A94DBC" w:rsidRDefault="00A94DBC" w:rsidP="00A94DBC"/>
    <w:p w:rsidR="00A94DBC" w:rsidRDefault="00A94DBC" w:rsidP="00A94DBC"/>
    <w:p w:rsidR="00A94DBC" w:rsidRDefault="00A94DBC" w:rsidP="00A94DBC">
      <w:pPr>
        <w:rPr>
          <w:sz w:val="20"/>
        </w:rPr>
      </w:pPr>
      <w:r>
        <w:rPr>
          <w:sz w:val="20"/>
        </w:rPr>
        <w:t>Исп. Чуприкова О.А</w:t>
      </w:r>
    </w:p>
    <w:p w:rsidR="00A94DBC" w:rsidRDefault="00A94DBC" w:rsidP="00A94DBC">
      <w:pPr>
        <w:rPr>
          <w:sz w:val="20"/>
        </w:rPr>
      </w:pPr>
      <w:r>
        <w:rPr>
          <w:sz w:val="20"/>
        </w:rPr>
        <w:t>83953825336</w:t>
      </w:r>
    </w:p>
    <w:p w:rsidR="00A94DBC" w:rsidRDefault="00A94DBC" w:rsidP="00A94DBC">
      <w:pPr>
        <w:rPr>
          <w:sz w:val="20"/>
        </w:rPr>
      </w:pPr>
    </w:p>
    <w:p w:rsidR="00A94DBC" w:rsidRDefault="00A94DBC" w:rsidP="00A94DBC">
      <w:pPr>
        <w:rPr>
          <w:sz w:val="20"/>
        </w:rPr>
      </w:pPr>
    </w:p>
    <w:p w:rsidR="00A94DBC" w:rsidRDefault="00A94DBC" w:rsidP="00A94DBC">
      <w:pPr>
        <w:rPr>
          <w:sz w:val="20"/>
        </w:rPr>
      </w:pPr>
    </w:p>
    <w:p w:rsidR="00265819" w:rsidRDefault="00265819" w:rsidP="00A94DBC">
      <w:pPr>
        <w:rPr>
          <w:sz w:val="20"/>
        </w:rPr>
      </w:pPr>
    </w:p>
    <w:p w:rsidR="00265819" w:rsidRDefault="00265819" w:rsidP="00A94DBC">
      <w:pPr>
        <w:rPr>
          <w:sz w:val="20"/>
        </w:rPr>
      </w:pPr>
    </w:p>
    <w:p w:rsidR="00265819" w:rsidRDefault="00265819" w:rsidP="00A94DBC">
      <w:pPr>
        <w:rPr>
          <w:sz w:val="20"/>
        </w:rPr>
      </w:pPr>
    </w:p>
    <w:p w:rsidR="00265819" w:rsidRDefault="00265819" w:rsidP="00A94DBC">
      <w:pPr>
        <w:rPr>
          <w:sz w:val="20"/>
        </w:rPr>
      </w:pPr>
    </w:p>
    <w:p w:rsidR="00265819" w:rsidRDefault="00265819" w:rsidP="00A94DBC">
      <w:pPr>
        <w:rPr>
          <w:sz w:val="20"/>
        </w:rPr>
      </w:pPr>
    </w:p>
    <w:p w:rsidR="005935E0" w:rsidRDefault="005935E0" w:rsidP="00A94DBC">
      <w:pPr>
        <w:rPr>
          <w:sz w:val="20"/>
        </w:rPr>
        <w:sectPr w:rsidR="005935E0" w:rsidSect="005935E0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265819" w:rsidRDefault="00265819" w:rsidP="002B5896">
      <w:pPr>
        <w:ind w:left="-990" w:hanging="3"/>
        <w:jc w:val="both"/>
        <w:rPr>
          <w:sz w:val="20"/>
        </w:rPr>
      </w:pPr>
    </w:p>
    <w:p w:rsidR="00265819" w:rsidRDefault="00265819" w:rsidP="005935E0">
      <w:pPr>
        <w:jc w:val="both"/>
        <w:rPr>
          <w:sz w:val="20"/>
        </w:rPr>
      </w:pPr>
      <w:r w:rsidRPr="00265819">
        <w:rPr>
          <w:rFonts w:eastAsiaTheme="minorHAnsi"/>
          <w:noProof/>
          <w:sz w:val="24"/>
          <w:szCs w:val="24"/>
        </w:rPr>
        <w:lastRenderedPageBreak/>
        <w:drawing>
          <wp:inline distT="0" distB="0" distL="0" distR="0" wp14:anchorId="33D4DF6C" wp14:editId="088BFAEB">
            <wp:extent cx="15144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819" w:rsidRPr="00265819" w:rsidRDefault="00265819" w:rsidP="005935E0">
      <w:pPr>
        <w:kinsoku w:val="0"/>
        <w:overflowPunct w:val="0"/>
        <w:autoSpaceDE w:val="0"/>
        <w:autoSpaceDN w:val="0"/>
        <w:adjustRightInd w:val="0"/>
        <w:spacing w:before="20" w:line="260" w:lineRule="exact"/>
        <w:jc w:val="both"/>
        <w:rPr>
          <w:rFonts w:eastAsiaTheme="minorHAnsi"/>
          <w:sz w:val="26"/>
          <w:szCs w:val="26"/>
          <w:lang w:eastAsia="en-US"/>
        </w:rPr>
      </w:pPr>
    </w:p>
    <w:p w:rsidR="005935E0" w:rsidRDefault="005935E0" w:rsidP="002B5896">
      <w:pPr>
        <w:kinsoku w:val="0"/>
        <w:overflowPunct w:val="0"/>
        <w:autoSpaceDE w:val="0"/>
        <w:autoSpaceDN w:val="0"/>
        <w:adjustRightInd w:val="0"/>
        <w:ind w:left="284" w:right="141"/>
        <w:jc w:val="both"/>
        <w:rPr>
          <w:rFonts w:eastAsiaTheme="minorHAnsi"/>
          <w:b/>
          <w:bCs/>
          <w:color w:val="0071B9"/>
          <w:sz w:val="24"/>
          <w:szCs w:val="24"/>
          <w:lang w:eastAsia="en-US"/>
        </w:rPr>
      </w:pPr>
    </w:p>
    <w:p w:rsidR="00D410AE" w:rsidRDefault="00D410AE" w:rsidP="002B5896">
      <w:pPr>
        <w:kinsoku w:val="0"/>
        <w:overflowPunct w:val="0"/>
        <w:autoSpaceDE w:val="0"/>
        <w:autoSpaceDN w:val="0"/>
        <w:adjustRightInd w:val="0"/>
        <w:ind w:left="142"/>
        <w:jc w:val="both"/>
        <w:rPr>
          <w:rFonts w:eastAsiaTheme="minorHAnsi"/>
          <w:b/>
          <w:bCs/>
          <w:color w:val="0071B9"/>
          <w:sz w:val="24"/>
          <w:szCs w:val="24"/>
          <w:lang w:eastAsia="en-US"/>
        </w:rPr>
      </w:pPr>
    </w:p>
    <w:p w:rsidR="00D410AE" w:rsidRDefault="00D410AE" w:rsidP="002B5896">
      <w:pPr>
        <w:kinsoku w:val="0"/>
        <w:overflowPunct w:val="0"/>
        <w:autoSpaceDE w:val="0"/>
        <w:autoSpaceDN w:val="0"/>
        <w:adjustRightInd w:val="0"/>
        <w:ind w:left="142"/>
        <w:jc w:val="both"/>
        <w:rPr>
          <w:rFonts w:eastAsiaTheme="minorHAnsi"/>
          <w:b/>
          <w:bCs/>
          <w:color w:val="0071B9"/>
          <w:sz w:val="24"/>
          <w:szCs w:val="24"/>
          <w:lang w:eastAsia="en-US"/>
        </w:rPr>
      </w:pPr>
    </w:p>
    <w:p w:rsidR="00D410AE" w:rsidRDefault="00D410AE" w:rsidP="002B5896">
      <w:pPr>
        <w:kinsoku w:val="0"/>
        <w:overflowPunct w:val="0"/>
        <w:autoSpaceDE w:val="0"/>
        <w:autoSpaceDN w:val="0"/>
        <w:adjustRightInd w:val="0"/>
        <w:ind w:left="142"/>
        <w:jc w:val="both"/>
        <w:rPr>
          <w:rFonts w:eastAsiaTheme="minorHAnsi"/>
          <w:b/>
          <w:bCs/>
          <w:color w:val="0071B9"/>
          <w:sz w:val="24"/>
          <w:szCs w:val="24"/>
          <w:lang w:eastAsia="en-US"/>
        </w:rPr>
      </w:pPr>
      <w:r w:rsidRPr="00265819">
        <w:rPr>
          <w:rFonts w:eastAsiaTheme="minorHAnsi"/>
          <w:b/>
          <w:bCs/>
          <w:color w:val="0071B9"/>
          <w:sz w:val="24"/>
          <w:szCs w:val="24"/>
          <w:lang w:eastAsia="en-US"/>
        </w:rPr>
        <w:lastRenderedPageBreak/>
        <w:t>Ав</w:t>
      </w:r>
      <w:r w:rsidRPr="00265819">
        <w:rPr>
          <w:rFonts w:eastAsiaTheme="minorHAnsi"/>
          <w:b/>
          <w:bCs/>
          <w:color w:val="0071B9"/>
          <w:spacing w:val="1"/>
          <w:sz w:val="24"/>
          <w:szCs w:val="24"/>
          <w:lang w:eastAsia="en-US"/>
        </w:rPr>
        <w:t>т</w:t>
      </w:r>
      <w:r w:rsidRPr="00265819">
        <w:rPr>
          <w:rFonts w:eastAsiaTheme="minorHAnsi"/>
          <w:b/>
          <w:bCs/>
          <w:color w:val="0071B9"/>
          <w:sz w:val="24"/>
          <w:szCs w:val="24"/>
          <w:lang w:eastAsia="en-US"/>
        </w:rPr>
        <w:t>ономная</w:t>
      </w:r>
      <w:r w:rsidRPr="00265819">
        <w:rPr>
          <w:rFonts w:eastAsiaTheme="minorHAnsi"/>
          <w:b/>
          <w:bCs/>
          <w:color w:val="0071B9"/>
          <w:spacing w:val="-3"/>
          <w:sz w:val="24"/>
          <w:szCs w:val="24"/>
          <w:lang w:eastAsia="en-US"/>
        </w:rPr>
        <w:t xml:space="preserve"> </w:t>
      </w:r>
      <w:r w:rsidRPr="00265819">
        <w:rPr>
          <w:rFonts w:eastAsiaTheme="minorHAnsi"/>
          <w:b/>
          <w:bCs/>
          <w:color w:val="0071B9"/>
          <w:sz w:val="24"/>
          <w:szCs w:val="24"/>
          <w:lang w:eastAsia="en-US"/>
        </w:rPr>
        <w:t>н</w:t>
      </w:r>
      <w:r w:rsidRPr="00265819">
        <w:rPr>
          <w:rFonts w:eastAsiaTheme="minorHAnsi"/>
          <w:b/>
          <w:bCs/>
          <w:color w:val="0071B9"/>
          <w:spacing w:val="-1"/>
          <w:sz w:val="24"/>
          <w:szCs w:val="24"/>
          <w:lang w:eastAsia="en-US"/>
        </w:rPr>
        <w:t>е</w:t>
      </w:r>
      <w:r w:rsidRPr="00265819">
        <w:rPr>
          <w:rFonts w:eastAsiaTheme="minorHAnsi"/>
          <w:b/>
          <w:bCs/>
          <w:color w:val="0071B9"/>
          <w:sz w:val="24"/>
          <w:szCs w:val="24"/>
          <w:lang w:eastAsia="en-US"/>
        </w:rPr>
        <w:t>комм</w:t>
      </w:r>
      <w:r w:rsidRPr="00265819">
        <w:rPr>
          <w:rFonts w:eastAsiaTheme="minorHAnsi"/>
          <w:b/>
          <w:bCs/>
          <w:color w:val="0071B9"/>
          <w:spacing w:val="-2"/>
          <w:sz w:val="24"/>
          <w:szCs w:val="24"/>
          <w:lang w:eastAsia="en-US"/>
        </w:rPr>
        <w:t>е</w:t>
      </w:r>
      <w:r w:rsidRPr="00265819">
        <w:rPr>
          <w:rFonts w:eastAsiaTheme="minorHAnsi"/>
          <w:b/>
          <w:bCs/>
          <w:color w:val="0071B9"/>
          <w:sz w:val="24"/>
          <w:szCs w:val="24"/>
          <w:lang w:eastAsia="en-US"/>
        </w:rPr>
        <w:t>р</w:t>
      </w:r>
      <w:r w:rsidRPr="00265819">
        <w:rPr>
          <w:rFonts w:eastAsiaTheme="minorHAnsi"/>
          <w:b/>
          <w:bCs/>
          <w:color w:val="0071B9"/>
          <w:spacing w:val="-1"/>
          <w:sz w:val="24"/>
          <w:szCs w:val="24"/>
          <w:lang w:eastAsia="en-US"/>
        </w:rPr>
        <w:t>чес</w:t>
      </w:r>
      <w:r w:rsidRPr="00265819">
        <w:rPr>
          <w:rFonts w:eastAsiaTheme="minorHAnsi"/>
          <w:b/>
          <w:bCs/>
          <w:color w:val="0071B9"/>
          <w:sz w:val="24"/>
          <w:szCs w:val="24"/>
          <w:lang w:eastAsia="en-US"/>
        </w:rPr>
        <w:t>кая орган</w:t>
      </w:r>
      <w:r w:rsidRPr="00265819">
        <w:rPr>
          <w:rFonts w:eastAsiaTheme="minorHAnsi"/>
          <w:b/>
          <w:bCs/>
          <w:color w:val="0071B9"/>
          <w:spacing w:val="1"/>
          <w:sz w:val="24"/>
          <w:szCs w:val="24"/>
          <w:lang w:eastAsia="en-US"/>
        </w:rPr>
        <w:t>и</w:t>
      </w:r>
      <w:r w:rsidRPr="00265819">
        <w:rPr>
          <w:rFonts w:eastAsiaTheme="minorHAnsi"/>
          <w:b/>
          <w:bCs/>
          <w:color w:val="0071B9"/>
          <w:sz w:val="24"/>
          <w:szCs w:val="24"/>
          <w:lang w:eastAsia="en-US"/>
        </w:rPr>
        <w:t>зац</w:t>
      </w:r>
      <w:r w:rsidRPr="00265819">
        <w:rPr>
          <w:rFonts w:eastAsiaTheme="minorHAnsi"/>
          <w:b/>
          <w:bCs/>
          <w:color w:val="0071B9"/>
          <w:spacing w:val="1"/>
          <w:sz w:val="24"/>
          <w:szCs w:val="24"/>
          <w:lang w:eastAsia="en-US"/>
        </w:rPr>
        <w:t>и</w:t>
      </w:r>
      <w:r w:rsidRPr="00265819">
        <w:rPr>
          <w:rFonts w:eastAsiaTheme="minorHAnsi"/>
          <w:b/>
          <w:bCs/>
          <w:color w:val="0071B9"/>
          <w:sz w:val="24"/>
          <w:szCs w:val="24"/>
          <w:lang w:eastAsia="en-US"/>
        </w:rPr>
        <w:t>я</w:t>
      </w:r>
    </w:p>
    <w:p w:rsidR="00265819" w:rsidRPr="00265819" w:rsidRDefault="00265819" w:rsidP="002B5896">
      <w:pPr>
        <w:kinsoku w:val="0"/>
        <w:overflowPunct w:val="0"/>
        <w:autoSpaceDE w:val="0"/>
        <w:autoSpaceDN w:val="0"/>
        <w:adjustRightInd w:val="0"/>
        <w:ind w:left="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265819">
        <w:rPr>
          <w:rFonts w:eastAsiaTheme="minorHAnsi"/>
          <w:b/>
          <w:bCs/>
          <w:color w:val="0071B9"/>
          <w:sz w:val="24"/>
          <w:szCs w:val="24"/>
          <w:lang w:eastAsia="en-US"/>
        </w:rPr>
        <w:t>«Цен</w:t>
      </w:r>
      <w:r w:rsidRPr="00265819">
        <w:rPr>
          <w:rFonts w:eastAsiaTheme="minorHAnsi"/>
          <w:b/>
          <w:bCs/>
          <w:color w:val="0071B9"/>
          <w:spacing w:val="2"/>
          <w:sz w:val="24"/>
          <w:szCs w:val="24"/>
          <w:lang w:eastAsia="en-US"/>
        </w:rPr>
        <w:t>т</w:t>
      </w:r>
      <w:r w:rsidRPr="00265819">
        <w:rPr>
          <w:rFonts w:eastAsiaTheme="minorHAnsi"/>
          <w:b/>
          <w:bCs/>
          <w:color w:val="0071B9"/>
          <w:sz w:val="24"/>
          <w:szCs w:val="24"/>
          <w:lang w:eastAsia="en-US"/>
        </w:rPr>
        <w:t>р</w:t>
      </w:r>
      <w:r w:rsidRPr="00265819">
        <w:rPr>
          <w:rFonts w:eastAsiaTheme="minorHAnsi"/>
          <w:b/>
          <w:bCs/>
          <w:color w:val="0071B9"/>
          <w:spacing w:val="-2"/>
          <w:sz w:val="24"/>
          <w:szCs w:val="24"/>
          <w:lang w:eastAsia="en-US"/>
        </w:rPr>
        <w:t xml:space="preserve"> </w:t>
      </w:r>
      <w:r w:rsidRPr="00265819">
        <w:rPr>
          <w:rFonts w:eastAsiaTheme="minorHAnsi"/>
          <w:b/>
          <w:bCs/>
          <w:color w:val="0071B9"/>
          <w:sz w:val="24"/>
          <w:szCs w:val="24"/>
          <w:lang w:eastAsia="en-US"/>
        </w:rPr>
        <w:t>разв</w:t>
      </w:r>
      <w:r w:rsidRPr="00265819">
        <w:rPr>
          <w:rFonts w:eastAsiaTheme="minorHAnsi"/>
          <w:b/>
          <w:bCs/>
          <w:color w:val="0071B9"/>
          <w:spacing w:val="-2"/>
          <w:sz w:val="24"/>
          <w:szCs w:val="24"/>
          <w:lang w:eastAsia="en-US"/>
        </w:rPr>
        <w:t>и</w:t>
      </w:r>
      <w:r w:rsidRPr="00265819">
        <w:rPr>
          <w:rFonts w:eastAsiaTheme="minorHAnsi"/>
          <w:b/>
          <w:bCs/>
          <w:color w:val="0071B9"/>
          <w:spacing w:val="1"/>
          <w:sz w:val="24"/>
          <w:szCs w:val="24"/>
          <w:lang w:eastAsia="en-US"/>
        </w:rPr>
        <w:t>т</w:t>
      </w:r>
      <w:r w:rsidRPr="00265819">
        <w:rPr>
          <w:rFonts w:eastAsiaTheme="minorHAnsi"/>
          <w:b/>
          <w:bCs/>
          <w:color w:val="0071B9"/>
          <w:sz w:val="24"/>
          <w:szCs w:val="24"/>
          <w:lang w:eastAsia="en-US"/>
        </w:rPr>
        <w:t>ия</w:t>
      </w:r>
      <w:r w:rsidRPr="00265819">
        <w:rPr>
          <w:rFonts w:eastAsiaTheme="minorHAnsi"/>
          <w:b/>
          <w:bCs/>
          <w:color w:val="0071B9"/>
          <w:spacing w:val="-3"/>
          <w:sz w:val="24"/>
          <w:szCs w:val="24"/>
          <w:lang w:eastAsia="en-US"/>
        </w:rPr>
        <w:t xml:space="preserve"> </w:t>
      </w:r>
      <w:r w:rsidRPr="00265819">
        <w:rPr>
          <w:rFonts w:eastAsiaTheme="minorHAnsi"/>
          <w:b/>
          <w:bCs/>
          <w:color w:val="0071B9"/>
          <w:sz w:val="24"/>
          <w:szCs w:val="24"/>
          <w:lang w:eastAsia="en-US"/>
        </w:rPr>
        <w:t>ин</w:t>
      </w:r>
      <w:r w:rsidRPr="00265819">
        <w:rPr>
          <w:rFonts w:eastAsiaTheme="minorHAnsi"/>
          <w:b/>
          <w:bCs/>
          <w:color w:val="0071B9"/>
          <w:spacing w:val="-2"/>
          <w:sz w:val="24"/>
          <w:szCs w:val="24"/>
          <w:lang w:eastAsia="en-US"/>
        </w:rPr>
        <w:t>н</w:t>
      </w:r>
      <w:r w:rsidRPr="00265819">
        <w:rPr>
          <w:rFonts w:eastAsiaTheme="minorHAnsi"/>
          <w:b/>
          <w:bCs/>
          <w:color w:val="0071B9"/>
          <w:sz w:val="24"/>
          <w:szCs w:val="24"/>
          <w:lang w:eastAsia="en-US"/>
        </w:rPr>
        <w:t>овационных</w:t>
      </w:r>
      <w:r w:rsidRPr="00265819">
        <w:rPr>
          <w:rFonts w:eastAsiaTheme="minorHAnsi"/>
          <w:b/>
          <w:bCs/>
          <w:color w:val="0071B9"/>
          <w:spacing w:val="-3"/>
          <w:sz w:val="24"/>
          <w:szCs w:val="24"/>
          <w:lang w:eastAsia="en-US"/>
        </w:rPr>
        <w:t xml:space="preserve"> </w:t>
      </w:r>
      <w:r w:rsidRPr="00265819">
        <w:rPr>
          <w:rFonts w:eastAsiaTheme="minorHAnsi"/>
          <w:b/>
          <w:bCs/>
          <w:color w:val="0071B9"/>
          <w:spacing w:val="1"/>
          <w:sz w:val="24"/>
          <w:szCs w:val="24"/>
          <w:lang w:eastAsia="en-US"/>
        </w:rPr>
        <w:t>т</w:t>
      </w:r>
      <w:r w:rsidRPr="00265819">
        <w:rPr>
          <w:rFonts w:eastAsiaTheme="minorHAnsi"/>
          <w:b/>
          <w:bCs/>
          <w:color w:val="0071B9"/>
          <w:spacing w:val="-1"/>
          <w:sz w:val="24"/>
          <w:szCs w:val="24"/>
          <w:lang w:eastAsia="en-US"/>
        </w:rPr>
        <w:t>е</w:t>
      </w:r>
      <w:r w:rsidRPr="00265819">
        <w:rPr>
          <w:rFonts w:eastAsiaTheme="minorHAnsi"/>
          <w:b/>
          <w:bCs/>
          <w:color w:val="0071B9"/>
          <w:sz w:val="24"/>
          <w:szCs w:val="24"/>
          <w:lang w:eastAsia="en-US"/>
        </w:rPr>
        <w:t>хноло</w:t>
      </w:r>
      <w:r w:rsidRPr="00265819">
        <w:rPr>
          <w:rFonts w:eastAsiaTheme="minorHAnsi"/>
          <w:b/>
          <w:bCs/>
          <w:color w:val="0071B9"/>
          <w:spacing w:val="-4"/>
          <w:sz w:val="24"/>
          <w:szCs w:val="24"/>
          <w:lang w:eastAsia="en-US"/>
        </w:rPr>
        <w:t>г</w:t>
      </w:r>
      <w:r w:rsidRPr="00265819">
        <w:rPr>
          <w:rFonts w:eastAsiaTheme="minorHAnsi"/>
          <w:b/>
          <w:bCs/>
          <w:color w:val="0071B9"/>
          <w:sz w:val="24"/>
          <w:szCs w:val="24"/>
          <w:lang w:eastAsia="en-US"/>
        </w:rPr>
        <w:t>ий «И</w:t>
      </w:r>
      <w:r w:rsidRPr="00265819">
        <w:rPr>
          <w:rFonts w:eastAsiaTheme="minorHAnsi"/>
          <w:b/>
          <w:bCs/>
          <w:color w:val="0071B9"/>
          <w:spacing w:val="5"/>
          <w:sz w:val="24"/>
          <w:szCs w:val="24"/>
          <w:lang w:eastAsia="en-US"/>
        </w:rPr>
        <w:t>Т</w:t>
      </w:r>
      <w:r w:rsidRPr="00265819">
        <w:rPr>
          <w:rFonts w:eastAsiaTheme="minorHAnsi"/>
          <w:b/>
          <w:bCs/>
          <w:color w:val="0071B9"/>
          <w:spacing w:val="-1"/>
          <w:sz w:val="24"/>
          <w:szCs w:val="24"/>
          <w:lang w:eastAsia="en-US"/>
        </w:rPr>
        <w:t>-</w:t>
      </w:r>
      <w:r w:rsidRPr="00265819">
        <w:rPr>
          <w:rFonts w:eastAsiaTheme="minorHAnsi"/>
          <w:b/>
          <w:bCs/>
          <w:color w:val="0071B9"/>
          <w:sz w:val="24"/>
          <w:szCs w:val="24"/>
          <w:lang w:eastAsia="en-US"/>
        </w:rPr>
        <w:t>План</w:t>
      </w:r>
      <w:r w:rsidRPr="00265819">
        <w:rPr>
          <w:rFonts w:eastAsiaTheme="minorHAnsi"/>
          <w:b/>
          <w:bCs/>
          <w:color w:val="0071B9"/>
          <w:spacing w:val="-4"/>
          <w:sz w:val="24"/>
          <w:szCs w:val="24"/>
          <w:lang w:eastAsia="en-US"/>
        </w:rPr>
        <w:t>е</w:t>
      </w:r>
      <w:r w:rsidRPr="00265819">
        <w:rPr>
          <w:rFonts w:eastAsiaTheme="minorHAnsi"/>
          <w:b/>
          <w:bCs/>
          <w:color w:val="0071B9"/>
          <w:spacing w:val="1"/>
          <w:sz w:val="24"/>
          <w:szCs w:val="24"/>
          <w:lang w:eastAsia="en-US"/>
        </w:rPr>
        <w:t>т</w:t>
      </w:r>
      <w:r w:rsidRPr="00265819">
        <w:rPr>
          <w:rFonts w:eastAsiaTheme="minorHAnsi"/>
          <w:b/>
          <w:bCs/>
          <w:color w:val="0071B9"/>
          <w:sz w:val="24"/>
          <w:szCs w:val="24"/>
          <w:lang w:eastAsia="en-US"/>
        </w:rPr>
        <w:t>а»</w:t>
      </w:r>
    </w:p>
    <w:p w:rsidR="00265819" w:rsidRPr="00265819" w:rsidRDefault="00265819" w:rsidP="005935E0">
      <w:pPr>
        <w:kinsoku w:val="0"/>
        <w:overflowPunct w:val="0"/>
        <w:autoSpaceDE w:val="0"/>
        <w:autoSpaceDN w:val="0"/>
        <w:adjustRightInd w:val="0"/>
        <w:spacing w:before="6" w:line="110" w:lineRule="exact"/>
        <w:jc w:val="both"/>
        <w:rPr>
          <w:rFonts w:eastAsiaTheme="minorHAnsi"/>
          <w:sz w:val="11"/>
          <w:szCs w:val="11"/>
          <w:lang w:eastAsia="en-US"/>
        </w:rPr>
      </w:pPr>
    </w:p>
    <w:p w:rsidR="00265819" w:rsidRPr="00265819" w:rsidRDefault="00265819" w:rsidP="002B5896">
      <w:pPr>
        <w:kinsoku w:val="0"/>
        <w:overflowPunct w:val="0"/>
        <w:autoSpaceDE w:val="0"/>
        <w:autoSpaceDN w:val="0"/>
        <w:adjustRightInd w:val="0"/>
        <w:ind w:left="142"/>
        <w:jc w:val="both"/>
        <w:rPr>
          <w:rFonts w:eastAsiaTheme="minorHAnsi"/>
          <w:sz w:val="24"/>
          <w:szCs w:val="24"/>
          <w:lang w:eastAsia="en-US"/>
        </w:rPr>
      </w:pPr>
      <w:r w:rsidRPr="00265819">
        <w:rPr>
          <w:rFonts w:eastAsiaTheme="minorHAnsi"/>
          <w:sz w:val="24"/>
          <w:szCs w:val="24"/>
          <w:lang w:eastAsia="en-US"/>
        </w:rPr>
        <w:t>350916, Ро</w:t>
      </w:r>
      <w:r w:rsidRPr="00265819">
        <w:rPr>
          <w:rFonts w:eastAsiaTheme="minorHAnsi"/>
          <w:spacing w:val="-1"/>
          <w:sz w:val="24"/>
          <w:szCs w:val="24"/>
          <w:lang w:eastAsia="en-US"/>
        </w:rPr>
        <w:t>сс</w:t>
      </w:r>
      <w:r w:rsidRPr="00265819">
        <w:rPr>
          <w:rFonts w:eastAsiaTheme="minorHAnsi"/>
          <w:sz w:val="24"/>
          <w:szCs w:val="24"/>
          <w:lang w:eastAsia="en-US"/>
        </w:rPr>
        <w:t>ия, г. Кр</w:t>
      </w:r>
      <w:r w:rsidRPr="00265819">
        <w:rPr>
          <w:rFonts w:eastAsiaTheme="minorHAnsi"/>
          <w:spacing w:val="-1"/>
          <w:sz w:val="24"/>
          <w:szCs w:val="24"/>
          <w:lang w:eastAsia="en-US"/>
        </w:rPr>
        <w:t>ас</w:t>
      </w:r>
      <w:r w:rsidRPr="00265819">
        <w:rPr>
          <w:rFonts w:eastAsiaTheme="minorHAnsi"/>
          <w:sz w:val="24"/>
          <w:szCs w:val="24"/>
          <w:lang w:eastAsia="en-US"/>
        </w:rPr>
        <w:t>нод</w:t>
      </w:r>
      <w:r w:rsidRPr="00265819">
        <w:rPr>
          <w:rFonts w:eastAsiaTheme="minorHAnsi"/>
          <w:spacing w:val="-1"/>
          <w:sz w:val="24"/>
          <w:szCs w:val="24"/>
          <w:lang w:eastAsia="en-US"/>
        </w:rPr>
        <w:t>а</w:t>
      </w:r>
      <w:r w:rsidRPr="00265819">
        <w:rPr>
          <w:rFonts w:eastAsiaTheme="minorHAnsi"/>
          <w:sz w:val="24"/>
          <w:szCs w:val="24"/>
          <w:lang w:eastAsia="en-US"/>
        </w:rPr>
        <w:t>р,</w:t>
      </w:r>
      <w:r w:rsidRPr="00265819">
        <w:rPr>
          <w:rFonts w:eastAsiaTheme="minorHAnsi"/>
          <w:spacing w:val="2"/>
          <w:sz w:val="24"/>
          <w:szCs w:val="24"/>
          <w:lang w:eastAsia="en-US"/>
        </w:rPr>
        <w:t xml:space="preserve"> </w:t>
      </w:r>
      <w:r w:rsidRPr="00265819">
        <w:rPr>
          <w:rFonts w:eastAsiaTheme="minorHAnsi"/>
          <w:spacing w:val="-5"/>
          <w:sz w:val="24"/>
          <w:szCs w:val="24"/>
          <w:lang w:eastAsia="en-US"/>
        </w:rPr>
        <w:t>у</w:t>
      </w:r>
      <w:r w:rsidRPr="00265819">
        <w:rPr>
          <w:rFonts w:eastAsiaTheme="minorHAnsi"/>
          <w:sz w:val="24"/>
          <w:szCs w:val="24"/>
          <w:lang w:eastAsia="en-US"/>
        </w:rPr>
        <w:t>л. С</w:t>
      </w:r>
      <w:r w:rsidRPr="00265819">
        <w:rPr>
          <w:rFonts w:eastAsiaTheme="minorHAnsi"/>
          <w:spacing w:val="-1"/>
          <w:sz w:val="24"/>
          <w:szCs w:val="24"/>
          <w:lang w:eastAsia="en-US"/>
        </w:rPr>
        <w:t>е</w:t>
      </w:r>
      <w:r w:rsidRPr="00265819">
        <w:rPr>
          <w:rFonts w:eastAsiaTheme="minorHAnsi"/>
          <w:sz w:val="24"/>
          <w:szCs w:val="24"/>
          <w:lang w:eastAsia="en-US"/>
        </w:rPr>
        <w:t>в</w:t>
      </w:r>
      <w:r w:rsidRPr="00265819">
        <w:rPr>
          <w:rFonts w:eastAsiaTheme="minorHAnsi"/>
          <w:spacing w:val="-2"/>
          <w:sz w:val="24"/>
          <w:szCs w:val="24"/>
          <w:lang w:eastAsia="en-US"/>
        </w:rPr>
        <w:t>е</w:t>
      </w:r>
      <w:r w:rsidRPr="00265819">
        <w:rPr>
          <w:rFonts w:eastAsiaTheme="minorHAnsi"/>
          <w:sz w:val="24"/>
          <w:szCs w:val="24"/>
          <w:lang w:eastAsia="en-US"/>
        </w:rPr>
        <w:t>рн</w:t>
      </w:r>
      <w:r w:rsidRPr="00265819">
        <w:rPr>
          <w:rFonts w:eastAsiaTheme="minorHAnsi"/>
          <w:spacing w:val="-1"/>
          <w:sz w:val="24"/>
          <w:szCs w:val="24"/>
          <w:lang w:eastAsia="en-US"/>
        </w:rPr>
        <w:t>а</w:t>
      </w:r>
      <w:r w:rsidRPr="00265819">
        <w:rPr>
          <w:rFonts w:eastAsiaTheme="minorHAnsi"/>
          <w:sz w:val="24"/>
          <w:szCs w:val="24"/>
          <w:lang w:eastAsia="en-US"/>
        </w:rPr>
        <w:t>я, 2</w:t>
      </w:r>
      <w:r w:rsidRPr="00265819">
        <w:rPr>
          <w:rFonts w:eastAsiaTheme="minorHAnsi"/>
          <w:spacing w:val="2"/>
          <w:sz w:val="24"/>
          <w:szCs w:val="24"/>
          <w:lang w:eastAsia="en-US"/>
        </w:rPr>
        <w:t>8</w:t>
      </w:r>
      <w:r w:rsidRPr="00265819">
        <w:rPr>
          <w:rFonts w:eastAsiaTheme="minorHAnsi"/>
          <w:sz w:val="24"/>
          <w:szCs w:val="24"/>
          <w:lang w:eastAsia="en-US"/>
        </w:rPr>
        <w:t>6, оф. 204</w:t>
      </w:r>
    </w:p>
    <w:p w:rsidR="002B5896" w:rsidRDefault="00265819" w:rsidP="002B5896">
      <w:pPr>
        <w:kinsoku w:val="0"/>
        <w:overflowPunct w:val="0"/>
        <w:autoSpaceDE w:val="0"/>
        <w:autoSpaceDN w:val="0"/>
        <w:adjustRightInd w:val="0"/>
        <w:ind w:left="142"/>
        <w:jc w:val="both"/>
        <w:rPr>
          <w:rFonts w:eastAsiaTheme="minorHAnsi"/>
          <w:sz w:val="24"/>
          <w:szCs w:val="24"/>
          <w:lang w:val="en-US" w:eastAsia="en-US"/>
        </w:rPr>
      </w:pPr>
      <w:r w:rsidRPr="00265819">
        <w:rPr>
          <w:rFonts w:eastAsiaTheme="minorHAnsi"/>
          <w:sz w:val="24"/>
          <w:szCs w:val="24"/>
          <w:lang w:eastAsia="en-US"/>
        </w:rPr>
        <w:t>Т</w:t>
      </w:r>
      <w:r w:rsidRPr="00265819">
        <w:rPr>
          <w:rFonts w:eastAsiaTheme="minorHAnsi"/>
          <w:spacing w:val="-2"/>
          <w:sz w:val="24"/>
          <w:szCs w:val="24"/>
          <w:lang w:eastAsia="en-US"/>
        </w:rPr>
        <w:t>е</w:t>
      </w:r>
      <w:r w:rsidRPr="00265819">
        <w:rPr>
          <w:rFonts w:eastAsiaTheme="minorHAnsi"/>
          <w:sz w:val="24"/>
          <w:szCs w:val="24"/>
          <w:lang w:eastAsia="en-US"/>
        </w:rPr>
        <w:t>л</w:t>
      </w:r>
      <w:r w:rsidRPr="00265819">
        <w:rPr>
          <w:rFonts w:eastAsiaTheme="minorHAnsi"/>
          <w:sz w:val="24"/>
          <w:szCs w:val="24"/>
          <w:lang w:val="en-US" w:eastAsia="en-US"/>
        </w:rPr>
        <w:t xml:space="preserve">.: +7 </w:t>
      </w:r>
      <w:r w:rsidRPr="00265819">
        <w:rPr>
          <w:rFonts w:eastAsiaTheme="minorHAnsi"/>
          <w:spacing w:val="-2"/>
          <w:sz w:val="24"/>
          <w:szCs w:val="24"/>
          <w:lang w:val="en-US" w:eastAsia="en-US"/>
        </w:rPr>
        <w:t>(</w:t>
      </w:r>
      <w:r w:rsidRPr="00265819">
        <w:rPr>
          <w:rFonts w:eastAsiaTheme="minorHAnsi"/>
          <w:sz w:val="24"/>
          <w:szCs w:val="24"/>
          <w:lang w:val="en-US" w:eastAsia="en-US"/>
        </w:rPr>
        <w:t>499)</w:t>
      </w:r>
      <w:r w:rsidRPr="00265819">
        <w:rPr>
          <w:rFonts w:eastAsiaTheme="minorHAnsi"/>
          <w:spacing w:val="-1"/>
          <w:sz w:val="24"/>
          <w:szCs w:val="24"/>
          <w:lang w:val="en-US" w:eastAsia="en-US"/>
        </w:rPr>
        <w:t xml:space="preserve"> </w:t>
      </w:r>
      <w:r w:rsidRPr="00265819">
        <w:rPr>
          <w:rFonts w:eastAsiaTheme="minorHAnsi"/>
          <w:sz w:val="24"/>
          <w:szCs w:val="24"/>
          <w:lang w:val="en-US" w:eastAsia="en-US"/>
        </w:rPr>
        <w:t>70</w:t>
      </w:r>
      <w:r w:rsidRPr="00265819">
        <w:rPr>
          <w:rFonts w:eastAsiaTheme="minorHAnsi"/>
          <w:spacing w:val="2"/>
          <w:sz w:val="24"/>
          <w:szCs w:val="24"/>
          <w:lang w:val="en-US" w:eastAsia="en-US"/>
        </w:rPr>
        <w:t>3</w:t>
      </w:r>
      <w:r w:rsidRPr="00265819">
        <w:rPr>
          <w:rFonts w:eastAsiaTheme="minorHAnsi"/>
          <w:spacing w:val="-1"/>
          <w:sz w:val="24"/>
          <w:szCs w:val="24"/>
          <w:lang w:val="en-US" w:eastAsia="en-US"/>
        </w:rPr>
        <w:t>-</w:t>
      </w:r>
      <w:r w:rsidRPr="00265819">
        <w:rPr>
          <w:rFonts w:eastAsiaTheme="minorHAnsi"/>
          <w:sz w:val="24"/>
          <w:szCs w:val="24"/>
          <w:lang w:val="en-US" w:eastAsia="en-US"/>
        </w:rPr>
        <w:t>39</w:t>
      </w:r>
      <w:r w:rsidRPr="00265819">
        <w:rPr>
          <w:rFonts w:eastAsiaTheme="minorHAnsi"/>
          <w:spacing w:val="-1"/>
          <w:sz w:val="24"/>
          <w:szCs w:val="24"/>
          <w:lang w:val="en-US" w:eastAsia="en-US"/>
        </w:rPr>
        <w:t>-</w:t>
      </w:r>
      <w:r w:rsidRPr="00265819">
        <w:rPr>
          <w:rFonts w:eastAsiaTheme="minorHAnsi"/>
          <w:sz w:val="24"/>
          <w:szCs w:val="24"/>
          <w:lang w:val="en-US" w:eastAsia="en-US"/>
        </w:rPr>
        <w:t>4</w:t>
      </w:r>
      <w:r w:rsidRPr="00265819">
        <w:rPr>
          <w:rFonts w:eastAsiaTheme="minorHAnsi"/>
          <w:spacing w:val="2"/>
          <w:sz w:val="24"/>
          <w:szCs w:val="24"/>
          <w:lang w:val="en-US" w:eastAsia="en-US"/>
        </w:rPr>
        <w:t>9</w:t>
      </w:r>
      <w:r w:rsidRPr="00265819">
        <w:rPr>
          <w:rFonts w:eastAsiaTheme="minorHAnsi"/>
          <w:sz w:val="24"/>
          <w:szCs w:val="24"/>
          <w:lang w:val="en-US" w:eastAsia="en-US"/>
        </w:rPr>
        <w:t>,</w:t>
      </w:r>
    </w:p>
    <w:p w:rsidR="00265819" w:rsidRPr="00265819" w:rsidRDefault="00265819" w:rsidP="002B5896">
      <w:pPr>
        <w:kinsoku w:val="0"/>
        <w:overflowPunct w:val="0"/>
        <w:autoSpaceDE w:val="0"/>
        <w:autoSpaceDN w:val="0"/>
        <w:adjustRightInd w:val="0"/>
        <w:ind w:left="142"/>
        <w:jc w:val="both"/>
        <w:rPr>
          <w:rFonts w:eastAsiaTheme="minorHAnsi"/>
          <w:color w:val="000000"/>
          <w:sz w:val="24"/>
          <w:szCs w:val="24"/>
          <w:lang w:val="en-US" w:eastAsia="en-US"/>
        </w:rPr>
      </w:pPr>
      <w:r w:rsidRPr="00265819">
        <w:rPr>
          <w:rFonts w:eastAsiaTheme="minorHAnsi"/>
          <w:sz w:val="24"/>
          <w:szCs w:val="24"/>
          <w:lang w:val="en-US" w:eastAsia="en-US"/>
        </w:rPr>
        <w:t xml:space="preserve"> </w:t>
      </w:r>
      <w:r w:rsidRPr="00265819">
        <w:rPr>
          <w:rFonts w:eastAsiaTheme="minorHAnsi"/>
          <w:spacing w:val="-1"/>
          <w:sz w:val="24"/>
          <w:szCs w:val="24"/>
          <w:lang w:val="en-US" w:eastAsia="en-US"/>
        </w:rPr>
        <w:t>e-</w:t>
      </w:r>
      <w:r w:rsidRPr="00265819">
        <w:rPr>
          <w:rFonts w:eastAsiaTheme="minorHAnsi"/>
          <w:sz w:val="24"/>
          <w:szCs w:val="24"/>
          <w:lang w:val="en-US" w:eastAsia="en-US"/>
        </w:rPr>
        <w:t xml:space="preserve">mail: </w:t>
      </w:r>
      <w:hyperlink r:id="rId10" w:history="1">
        <w:r w:rsidRPr="00265819">
          <w:rPr>
            <w:rFonts w:eastAsiaTheme="minorHAnsi"/>
            <w:color w:val="1154CC"/>
            <w:sz w:val="24"/>
            <w:szCs w:val="24"/>
            <w:u w:val="single"/>
            <w:lang w:val="en-US" w:eastAsia="en-US"/>
          </w:rPr>
          <w:t>info@</w:t>
        </w:r>
        <w:r w:rsidRPr="00265819">
          <w:rPr>
            <w:rFonts w:eastAsiaTheme="minorHAnsi"/>
            <w:color w:val="1154CC"/>
            <w:spacing w:val="-1"/>
            <w:sz w:val="24"/>
            <w:szCs w:val="24"/>
            <w:u w:val="single"/>
            <w:lang w:val="en-US" w:eastAsia="en-US"/>
          </w:rPr>
          <w:t>w</w:t>
        </w:r>
        <w:r w:rsidRPr="00265819">
          <w:rPr>
            <w:rFonts w:eastAsiaTheme="minorHAnsi"/>
            <w:color w:val="1154CC"/>
            <w:sz w:val="24"/>
            <w:szCs w:val="24"/>
            <w:u w:val="single"/>
            <w:lang w:val="en-US" w:eastAsia="en-US"/>
          </w:rPr>
          <w:t>orl</w:t>
        </w:r>
        <w:r w:rsidRPr="00265819">
          <w:rPr>
            <w:rFonts w:eastAsiaTheme="minorHAnsi"/>
            <w:color w:val="1154CC"/>
            <w:spacing w:val="-1"/>
            <w:sz w:val="24"/>
            <w:szCs w:val="24"/>
            <w:u w:val="single"/>
            <w:lang w:val="en-US" w:eastAsia="en-US"/>
          </w:rPr>
          <w:t>d-</w:t>
        </w:r>
        <w:r w:rsidRPr="00265819">
          <w:rPr>
            <w:rFonts w:eastAsiaTheme="minorHAnsi"/>
            <w:color w:val="1154CC"/>
            <w:sz w:val="24"/>
            <w:szCs w:val="24"/>
            <w:u w:val="single"/>
            <w:lang w:val="en-US" w:eastAsia="en-US"/>
          </w:rPr>
          <w:t>it</w:t>
        </w:r>
        <w:r w:rsidRPr="00265819">
          <w:rPr>
            <w:rFonts w:eastAsiaTheme="minorHAnsi"/>
            <w:color w:val="1154CC"/>
            <w:spacing w:val="-1"/>
            <w:sz w:val="24"/>
            <w:szCs w:val="24"/>
            <w:u w:val="single"/>
            <w:lang w:val="en-US" w:eastAsia="en-US"/>
          </w:rPr>
          <w:t>-</w:t>
        </w:r>
        <w:r w:rsidRPr="00265819">
          <w:rPr>
            <w:rFonts w:eastAsiaTheme="minorHAnsi"/>
            <w:color w:val="1154CC"/>
            <w:spacing w:val="2"/>
            <w:sz w:val="24"/>
            <w:szCs w:val="24"/>
            <w:u w:val="single"/>
            <w:lang w:val="en-US" w:eastAsia="en-US"/>
          </w:rPr>
          <w:t>p</w:t>
        </w:r>
        <w:r w:rsidRPr="00265819">
          <w:rPr>
            <w:rFonts w:eastAsiaTheme="minorHAnsi"/>
            <w:color w:val="1154CC"/>
            <w:sz w:val="24"/>
            <w:szCs w:val="24"/>
            <w:u w:val="single"/>
            <w:lang w:val="en-US" w:eastAsia="en-US"/>
          </w:rPr>
          <w:t>lan</w:t>
        </w:r>
        <w:r w:rsidRPr="00265819">
          <w:rPr>
            <w:rFonts w:eastAsiaTheme="minorHAnsi"/>
            <w:color w:val="1154CC"/>
            <w:spacing w:val="-2"/>
            <w:sz w:val="24"/>
            <w:szCs w:val="24"/>
            <w:u w:val="single"/>
            <w:lang w:val="en-US" w:eastAsia="en-US"/>
          </w:rPr>
          <w:t>e</w:t>
        </w:r>
        <w:r w:rsidRPr="00265819">
          <w:rPr>
            <w:rFonts w:eastAsiaTheme="minorHAnsi"/>
            <w:color w:val="1154CC"/>
            <w:sz w:val="24"/>
            <w:szCs w:val="24"/>
            <w:u w:val="single"/>
            <w:lang w:val="en-US" w:eastAsia="en-US"/>
          </w:rPr>
          <w:t>t.o</w:t>
        </w:r>
        <w:r w:rsidRPr="00265819">
          <w:rPr>
            <w:rFonts w:eastAsiaTheme="minorHAnsi"/>
            <w:color w:val="1154CC"/>
            <w:spacing w:val="1"/>
            <w:sz w:val="24"/>
            <w:szCs w:val="24"/>
            <w:u w:val="single"/>
            <w:lang w:val="en-US" w:eastAsia="en-US"/>
          </w:rPr>
          <w:t>r</w:t>
        </w:r>
        <w:r w:rsidRPr="00265819">
          <w:rPr>
            <w:rFonts w:eastAsiaTheme="minorHAnsi"/>
            <w:color w:val="1154CC"/>
            <w:sz w:val="24"/>
            <w:szCs w:val="24"/>
            <w:u w:val="single"/>
            <w:lang w:val="en-US" w:eastAsia="en-US"/>
          </w:rPr>
          <w:t>g</w:t>
        </w:r>
      </w:hyperlink>
    </w:p>
    <w:p w:rsidR="00265819" w:rsidRPr="00265819" w:rsidRDefault="00265819" w:rsidP="005935E0">
      <w:pPr>
        <w:kinsoku w:val="0"/>
        <w:overflowPunct w:val="0"/>
        <w:autoSpaceDE w:val="0"/>
        <w:autoSpaceDN w:val="0"/>
        <w:adjustRightInd w:val="0"/>
        <w:spacing w:before="10" w:line="100" w:lineRule="exact"/>
        <w:jc w:val="both"/>
        <w:rPr>
          <w:rFonts w:eastAsiaTheme="minorHAnsi"/>
          <w:sz w:val="10"/>
          <w:szCs w:val="10"/>
          <w:lang w:val="en-US" w:eastAsia="en-US"/>
        </w:rPr>
      </w:pPr>
    </w:p>
    <w:p w:rsidR="005935E0" w:rsidRPr="002B5896" w:rsidRDefault="005935E0" w:rsidP="005935E0">
      <w:pPr>
        <w:kinsoku w:val="0"/>
        <w:overflowPunct w:val="0"/>
        <w:autoSpaceDE w:val="0"/>
        <w:autoSpaceDN w:val="0"/>
        <w:adjustRightInd w:val="0"/>
        <w:jc w:val="both"/>
        <w:rPr>
          <w:rFonts w:eastAsiaTheme="minorHAnsi"/>
          <w:sz w:val="20"/>
          <w:lang w:val="en-US" w:eastAsia="en-US"/>
        </w:rPr>
        <w:sectPr w:rsidR="005935E0" w:rsidRPr="002B5896" w:rsidSect="00D410AE">
          <w:type w:val="continuous"/>
          <w:pgSz w:w="11906" w:h="16838"/>
          <w:pgMar w:top="1134" w:right="566" w:bottom="1134" w:left="1560" w:header="708" w:footer="708" w:gutter="0"/>
          <w:cols w:num="2" w:space="142"/>
          <w:docGrid w:linePitch="360"/>
        </w:sectPr>
      </w:pPr>
    </w:p>
    <w:p w:rsidR="00265819" w:rsidRPr="00265819" w:rsidRDefault="00265819" w:rsidP="00265819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0"/>
          <w:lang w:eastAsia="en-US"/>
        </w:rPr>
      </w:pPr>
      <w:r w:rsidRPr="00265819">
        <w:rPr>
          <w:rFonts w:eastAsiaTheme="minorHAnsi"/>
          <w:noProof/>
          <w:sz w:val="20"/>
        </w:rPr>
        <w:lastRenderedPageBreak/>
        <mc:AlternateContent>
          <mc:Choice Requires="wps">
            <w:drawing>
              <wp:inline distT="0" distB="0" distL="0" distR="0" wp14:anchorId="378198D2" wp14:editId="01D0784D">
                <wp:extent cx="6482080" cy="12700"/>
                <wp:effectExtent l="9525" t="9525" r="13970" b="0"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2080" cy="12700"/>
                        </a:xfrm>
                        <a:custGeom>
                          <a:avLst/>
                          <a:gdLst>
                            <a:gd name="T0" fmla="*/ 0 w 10208"/>
                            <a:gd name="T1" fmla="*/ 0 h 20"/>
                            <a:gd name="T2" fmla="*/ 10208 w 102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08" h="20">
                              <a:moveTo>
                                <a:pt x="0" y="0"/>
                              </a:moveTo>
                              <a:lnTo>
                                <a:pt x="1020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71B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0D4B84E9" id="Полилиния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10.4pt,0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" filled="f" strokecolor="#0071b9" strokeweight=".20458mm">
                <v:path arrowok="t" o:connecttype="custom" o:connectlocs="0,0;6482080,0" o:connectangles="0,0"/>
                <w10:anchorlock/>
              </v:polyline>
            </w:pict>
          </mc:Fallback>
        </mc:AlternateContent>
      </w:r>
    </w:p>
    <w:p w:rsidR="00265819" w:rsidRPr="00265819" w:rsidRDefault="00265819" w:rsidP="00265819">
      <w:pPr>
        <w:kinsoku w:val="0"/>
        <w:overflowPunct w:val="0"/>
        <w:autoSpaceDE w:val="0"/>
        <w:autoSpaceDN w:val="0"/>
        <w:adjustRightInd w:val="0"/>
        <w:ind w:left="134"/>
        <w:rPr>
          <w:rFonts w:eastAsiaTheme="minorHAnsi"/>
          <w:sz w:val="20"/>
          <w:lang w:eastAsia="en-US"/>
        </w:rPr>
      </w:pPr>
    </w:p>
    <w:p w:rsidR="00265819" w:rsidRPr="00265819" w:rsidRDefault="00265819" w:rsidP="00265819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eastAsiaTheme="minorHAnsi"/>
          <w:sz w:val="20"/>
          <w:lang w:eastAsia="en-US"/>
        </w:rPr>
      </w:pPr>
    </w:p>
    <w:p w:rsidR="00265819" w:rsidRPr="00265819" w:rsidRDefault="00265819" w:rsidP="00265819">
      <w:pPr>
        <w:kinsoku w:val="0"/>
        <w:overflowPunct w:val="0"/>
        <w:autoSpaceDE w:val="0"/>
        <w:autoSpaceDN w:val="0"/>
        <w:adjustRightInd w:val="0"/>
        <w:spacing w:before="8" w:line="190" w:lineRule="exact"/>
        <w:rPr>
          <w:rFonts w:eastAsiaTheme="minorHAnsi"/>
          <w:sz w:val="19"/>
          <w:szCs w:val="19"/>
          <w:lang w:eastAsia="en-US"/>
        </w:rPr>
      </w:pPr>
    </w:p>
    <w:p w:rsidR="00265819" w:rsidRPr="00265819" w:rsidRDefault="00265819" w:rsidP="002B5896">
      <w:pPr>
        <w:autoSpaceDE w:val="0"/>
        <w:autoSpaceDN w:val="0"/>
        <w:adjustRightInd w:val="0"/>
        <w:jc w:val="center"/>
        <w:rPr>
          <w:rFonts w:eastAsiaTheme="minorHAnsi"/>
          <w:color w:val="000000"/>
          <w:szCs w:val="28"/>
          <w:lang w:eastAsia="en-US"/>
        </w:rPr>
      </w:pPr>
      <w:r w:rsidRPr="00265819">
        <w:rPr>
          <w:rFonts w:eastAsiaTheme="minorHAnsi"/>
          <w:b/>
          <w:bCs/>
          <w:color w:val="000000"/>
          <w:szCs w:val="28"/>
          <w:lang w:eastAsia="en-US"/>
        </w:rPr>
        <w:t>Приглашаем жителей Иркутской области принять участие в социальной инициативе «ПРОНАВЫКИ.РФ» по обучению цифровым навыкам и улучшению карьерных возможностей.</w:t>
      </w:r>
    </w:p>
    <w:p w:rsidR="00265819" w:rsidRPr="002B5896" w:rsidRDefault="00265819" w:rsidP="00265819">
      <w:pPr>
        <w:autoSpaceDE w:val="0"/>
        <w:autoSpaceDN w:val="0"/>
        <w:adjustRightInd w:val="0"/>
        <w:rPr>
          <w:rFonts w:eastAsiaTheme="minorHAnsi"/>
          <w:color w:val="000000"/>
          <w:szCs w:val="28"/>
          <w:lang w:eastAsia="en-US"/>
        </w:rPr>
      </w:pPr>
      <w:r w:rsidRPr="002B5896">
        <w:rPr>
          <w:rFonts w:eastAsiaTheme="minorHAnsi"/>
          <w:color w:val="000000"/>
          <w:szCs w:val="28"/>
          <w:lang w:eastAsia="en-US"/>
        </w:rPr>
        <w:t xml:space="preserve">Москва, 22 сентября 2021 г. </w:t>
      </w:r>
    </w:p>
    <w:p w:rsidR="00265819" w:rsidRPr="002B5896" w:rsidRDefault="002B5896" w:rsidP="005935E0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8"/>
          <w:lang w:eastAsia="en-US"/>
        </w:rPr>
      </w:pPr>
      <w:r w:rsidRPr="002B5896">
        <w:rPr>
          <w:rFonts w:eastAsiaTheme="minorHAnsi"/>
          <w:color w:val="000000"/>
          <w:szCs w:val="28"/>
          <w:lang w:eastAsia="en-US"/>
        </w:rPr>
        <w:t xml:space="preserve">           </w:t>
      </w:r>
      <w:r w:rsidR="00265819" w:rsidRPr="002B5896">
        <w:rPr>
          <w:rFonts w:eastAsiaTheme="minorHAnsi"/>
          <w:color w:val="000000"/>
          <w:szCs w:val="28"/>
          <w:lang w:eastAsia="en-US"/>
        </w:rPr>
        <w:t xml:space="preserve">В апреле 2021 года стартовала социальная инициатива «ПРОНАВЫКИ», направленная на продвижение и бесплатный просмотр всех курсов по востребованным на рынке труда цифровым навыкам и профессиям. Целью инициативы является создание условий для повышения качества и расширения возможностей непрерывного профессионального образования для всех категорий граждан, при этом особое внимание уделяется незащищенным слоям населения. </w:t>
      </w:r>
    </w:p>
    <w:p w:rsidR="00265819" w:rsidRPr="002B5896" w:rsidRDefault="00265819" w:rsidP="005935E0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8"/>
          <w:lang w:eastAsia="en-US"/>
        </w:rPr>
      </w:pPr>
      <w:r w:rsidRPr="002B5896">
        <w:rPr>
          <w:rFonts w:eastAsiaTheme="minorHAnsi"/>
          <w:color w:val="000000"/>
          <w:szCs w:val="28"/>
          <w:lang w:eastAsia="en-US"/>
        </w:rPr>
        <w:t xml:space="preserve">За пять месяцев со старта программы сайт </w:t>
      </w:r>
      <w:r w:rsidRPr="002B5896">
        <w:rPr>
          <w:rFonts w:eastAsiaTheme="minorHAnsi"/>
          <w:color w:val="1154CC"/>
          <w:szCs w:val="28"/>
          <w:lang w:eastAsia="en-US"/>
        </w:rPr>
        <w:t xml:space="preserve">пронавыки.рф </w:t>
      </w:r>
      <w:r w:rsidRPr="002B5896">
        <w:rPr>
          <w:rFonts w:eastAsiaTheme="minorHAnsi"/>
          <w:color w:val="000000"/>
          <w:szCs w:val="28"/>
          <w:lang w:eastAsia="en-US"/>
        </w:rPr>
        <w:t xml:space="preserve">посетили более 80 000 человек, в том числе из Иркутской области более 1100 человек. </w:t>
      </w:r>
    </w:p>
    <w:p w:rsidR="00265819" w:rsidRPr="002B5896" w:rsidRDefault="00265819" w:rsidP="005935E0">
      <w:pPr>
        <w:pStyle w:val="Default"/>
        <w:jc w:val="both"/>
        <w:rPr>
          <w:sz w:val="28"/>
          <w:szCs w:val="28"/>
        </w:rPr>
      </w:pPr>
      <w:r w:rsidRPr="002B5896">
        <w:rPr>
          <w:sz w:val="28"/>
          <w:szCs w:val="28"/>
        </w:rPr>
        <w:t xml:space="preserve">На сегодняшний день в рамках социальной инициативы «ПРОНАВЫКИ» помимо курсов по востребованным навыкам запущено направление, ориентированное на улучшение карьерных возможностей участников проекта в регионах их проживания. Каждый участник, пройдя обучение по одному из профессиональных направлений, имеет право получить бесплатную карьерную консультацию от опытных HR-экспертов, в которую входит: построение плана карьерных возможностей, помощь в составлении резюме и сопроводительного письма потенциальному работодателю, а также помощь в подборе вакансий и подготовке к собеседованию. В результате реализации программы до конца 2021 года планируется оказать помощь в карьерном развитии и трудоустройстве не менее 800 участникам программы «ПРОНАВЫКИ», в том числе из незащищенных слоев населения, людей с инвалидностью, а также лиц, потерявших работу в результате событий, связанных с распространением новой коронавирусной инфекции COVID-19. </w:t>
      </w:r>
    </w:p>
    <w:p w:rsidR="00265819" w:rsidRPr="002B5896" w:rsidRDefault="00265819" w:rsidP="005935E0">
      <w:pPr>
        <w:pStyle w:val="Default"/>
        <w:jc w:val="both"/>
        <w:rPr>
          <w:sz w:val="28"/>
          <w:szCs w:val="28"/>
        </w:rPr>
      </w:pPr>
      <w:r w:rsidRPr="002B5896">
        <w:rPr>
          <w:sz w:val="28"/>
          <w:szCs w:val="28"/>
        </w:rPr>
        <w:t xml:space="preserve">На сайте проекта </w:t>
      </w:r>
      <w:r w:rsidRPr="002B5896">
        <w:rPr>
          <w:color w:val="1154CC"/>
          <w:sz w:val="28"/>
          <w:szCs w:val="28"/>
        </w:rPr>
        <w:t xml:space="preserve">пронавыки.рф </w:t>
      </w:r>
      <w:r w:rsidRPr="002B5896">
        <w:rPr>
          <w:sz w:val="28"/>
          <w:szCs w:val="28"/>
        </w:rPr>
        <w:t xml:space="preserve">представлены 30 онлайн-курсов по востребованным профессиональным, гибким и цифровым навыкам. И количество курсов постоянно увеличивается. Все курсы выполнены в формате видеоуроков и доступны в любое время без ограничения по количеству участников и просмотров. Можно пройти любое количество курсов. Важно отметить, что программа предоставляет отдельные возможности для развития и трудоустройства людям с ОВЗ. Контент и интерфейс сайта проекта учитывает особенности людей с инвалидностью по зрениюи слуху. Также в рамках </w:t>
      </w:r>
      <w:r w:rsidRPr="002B5896">
        <w:rPr>
          <w:sz w:val="28"/>
          <w:szCs w:val="28"/>
        </w:rPr>
        <w:lastRenderedPageBreak/>
        <w:t xml:space="preserve">проекта разработан специальный курс с инструментами для пользователей с особенностями моторных функций, зрения и слуха, испытывающих трудности в чтении и восприятии информации. </w:t>
      </w:r>
    </w:p>
    <w:p w:rsidR="00265819" w:rsidRPr="002B5896" w:rsidRDefault="00265819" w:rsidP="005935E0">
      <w:pPr>
        <w:kinsoku w:val="0"/>
        <w:overflowPunct w:val="0"/>
        <w:autoSpaceDE w:val="0"/>
        <w:autoSpaceDN w:val="0"/>
        <w:adjustRightInd w:val="0"/>
        <w:spacing w:line="200" w:lineRule="exact"/>
        <w:jc w:val="both"/>
        <w:rPr>
          <w:rFonts w:eastAsiaTheme="minorHAnsi"/>
          <w:szCs w:val="28"/>
          <w:lang w:eastAsia="en-US"/>
        </w:rPr>
      </w:pPr>
      <w:r w:rsidRPr="002B5896">
        <w:rPr>
          <w:rFonts w:eastAsiaTheme="minorHAnsi"/>
          <w:color w:val="000000"/>
          <w:szCs w:val="28"/>
          <w:lang w:eastAsia="en-US"/>
        </w:rPr>
        <w:t>Таким образом, любой житель Иркутской области может совершенно бесплатно просматривать курсы в рамках проекта и получить карьерную консультацию, тем самым</w:t>
      </w:r>
    </w:p>
    <w:p w:rsidR="00265819" w:rsidRPr="002B5896" w:rsidRDefault="00265819" w:rsidP="005935E0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8"/>
          <w:lang w:eastAsia="en-US"/>
        </w:rPr>
      </w:pPr>
      <w:r w:rsidRPr="002B5896">
        <w:rPr>
          <w:rFonts w:eastAsiaTheme="minorHAnsi"/>
          <w:color w:val="000000"/>
          <w:szCs w:val="28"/>
          <w:lang w:eastAsia="en-US"/>
        </w:rPr>
        <w:t xml:space="preserve">улучшить свои карьерные возможности, а в случае отсутствия работы получить поддержку в поиске работы в своём регионе. </w:t>
      </w:r>
    </w:p>
    <w:p w:rsidR="00265819" w:rsidRPr="002B5896" w:rsidRDefault="00265819" w:rsidP="005935E0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8"/>
          <w:lang w:eastAsia="en-US"/>
        </w:rPr>
      </w:pPr>
      <w:r w:rsidRPr="002B5896">
        <w:rPr>
          <w:rFonts w:eastAsiaTheme="minorHAnsi"/>
          <w:color w:val="000000"/>
          <w:szCs w:val="28"/>
          <w:lang w:eastAsia="en-US"/>
        </w:rPr>
        <w:t xml:space="preserve">Организаторами проекта являются АНО «Центр развития инновационных технологий «ИТ-Планета», компания Microsoft и АНО «Агентство развития профессионального мастерства (Ворлдскиллс Россия)» при поддержке Министерства науки и высшего образования Российской Федерации. </w:t>
      </w:r>
    </w:p>
    <w:p w:rsidR="00265819" w:rsidRPr="002B5896" w:rsidRDefault="00265819" w:rsidP="005935E0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8"/>
          <w:lang w:eastAsia="en-US"/>
        </w:rPr>
      </w:pPr>
      <w:r w:rsidRPr="002B5896">
        <w:rPr>
          <w:rFonts w:eastAsiaTheme="minorHAnsi"/>
          <w:color w:val="000000"/>
          <w:szCs w:val="28"/>
          <w:lang w:eastAsia="en-US"/>
        </w:rPr>
        <w:t xml:space="preserve">Проект сопровождает Общероссийская общественная организация «Всероссийское общество инвалидов», а также со стороны Министерства науки и высшего образования Российской Федерации Департамент координации деятельности образовательных организаций, который высоко оценивает потенциал и социальную значимость подобных программ для расширения возможностей самореализации, в том числе у обучающихся и выпускников с инвалидностью и ограниченными возможностями здоровья. </w:t>
      </w:r>
    </w:p>
    <w:p w:rsidR="00265819" w:rsidRPr="002B5896" w:rsidRDefault="00265819" w:rsidP="005935E0">
      <w:pPr>
        <w:pStyle w:val="Default"/>
        <w:jc w:val="both"/>
        <w:rPr>
          <w:sz w:val="28"/>
          <w:szCs w:val="28"/>
        </w:rPr>
      </w:pPr>
      <w:r w:rsidRPr="002B5896">
        <w:rPr>
          <w:sz w:val="28"/>
          <w:szCs w:val="28"/>
        </w:rPr>
        <w:t xml:space="preserve">На сайте «ПРОНАВЫКИ» размещаются актуальные вакансии для участниковпрограммы, а работодатели могут подавать заявки на подбор сотрудников. Генеральным HR-партнером проекта выступает компания HeadHunter. </w:t>
      </w:r>
    </w:p>
    <w:p w:rsidR="00265819" w:rsidRPr="002B5896" w:rsidRDefault="00265819" w:rsidP="005935E0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8"/>
          <w:lang w:eastAsia="en-US"/>
        </w:rPr>
      </w:pPr>
      <w:r w:rsidRPr="002B5896">
        <w:rPr>
          <w:rFonts w:eastAsiaTheme="minorHAnsi"/>
          <w:color w:val="000000"/>
          <w:szCs w:val="28"/>
          <w:lang w:eastAsia="en-US"/>
        </w:rPr>
        <w:t xml:space="preserve">Инициативу также поддерживают РОО помощи детям с расстройствами аутистического спектра «Контакт», международная стаффинговая группа ANCOR, Онлайн школа Аналитики и Данных IQBI. </w:t>
      </w:r>
    </w:p>
    <w:p w:rsidR="002B5896" w:rsidRDefault="002B5896" w:rsidP="005935E0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1"/>
          <w:szCs w:val="21"/>
          <w:lang w:eastAsia="en-US"/>
        </w:rPr>
      </w:pPr>
    </w:p>
    <w:p w:rsidR="002B5896" w:rsidRDefault="002B5896" w:rsidP="005935E0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1"/>
          <w:szCs w:val="21"/>
          <w:lang w:eastAsia="en-US"/>
        </w:rPr>
      </w:pPr>
    </w:p>
    <w:p w:rsidR="00265819" w:rsidRPr="00265819" w:rsidRDefault="00265819" w:rsidP="005935E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1"/>
          <w:szCs w:val="21"/>
          <w:lang w:eastAsia="en-US"/>
        </w:rPr>
      </w:pPr>
      <w:r w:rsidRPr="00265819">
        <w:rPr>
          <w:rFonts w:eastAsiaTheme="minorHAnsi"/>
          <w:b/>
          <w:bCs/>
          <w:color w:val="000000"/>
          <w:sz w:val="21"/>
          <w:szCs w:val="21"/>
          <w:lang w:eastAsia="en-US"/>
        </w:rPr>
        <w:t xml:space="preserve">Об АНО «ЦРИТ «ИТ-Планета» </w:t>
      </w:r>
    </w:p>
    <w:p w:rsidR="00265819" w:rsidRPr="00265819" w:rsidRDefault="002B5896" w:rsidP="005935E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1"/>
          <w:szCs w:val="21"/>
          <w:lang w:eastAsia="en-US"/>
        </w:rPr>
      </w:pPr>
      <w:r>
        <w:rPr>
          <w:rFonts w:eastAsiaTheme="minorHAnsi"/>
          <w:color w:val="000000"/>
          <w:sz w:val="21"/>
          <w:szCs w:val="21"/>
          <w:lang w:eastAsia="en-US"/>
        </w:rPr>
        <w:t xml:space="preserve">           </w:t>
      </w:r>
      <w:r w:rsidR="00265819" w:rsidRPr="00265819">
        <w:rPr>
          <w:rFonts w:eastAsiaTheme="minorHAnsi"/>
          <w:color w:val="000000"/>
          <w:sz w:val="21"/>
          <w:szCs w:val="21"/>
          <w:lang w:eastAsia="en-US"/>
        </w:rPr>
        <w:t xml:space="preserve">Автономная некоммерческая организация «Центр развития инновационных технологий «ИТ-Планета» на протяжении 15 лет создает социальные проекты, направленные на выявление талантливых людей всего мира, их обучение профессиональным и гибким навыкам, а также содействие в трудоустройстве. </w:t>
      </w:r>
    </w:p>
    <w:p w:rsidR="00265819" w:rsidRPr="00265819" w:rsidRDefault="002B5896" w:rsidP="005935E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="00265819" w:rsidRPr="00265819">
        <w:rPr>
          <w:sz w:val="21"/>
          <w:szCs w:val="21"/>
        </w:rPr>
        <w:t xml:space="preserve">Мы создаём крупные Российские и международные образовательные инициативы в различных отрасляхэкономики, которые помогают в саморазвитии и профессиональном росте десяткам тысяч людей. </w:t>
      </w:r>
    </w:p>
    <w:p w:rsidR="00265819" w:rsidRPr="00265819" w:rsidRDefault="002B5896" w:rsidP="005935E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1"/>
          <w:szCs w:val="21"/>
          <w:lang w:eastAsia="en-US"/>
        </w:rPr>
      </w:pPr>
      <w:r>
        <w:rPr>
          <w:rFonts w:eastAsiaTheme="minorHAnsi"/>
          <w:color w:val="000000"/>
          <w:sz w:val="21"/>
          <w:szCs w:val="21"/>
          <w:lang w:eastAsia="en-US"/>
        </w:rPr>
        <w:t xml:space="preserve">          </w:t>
      </w:r>
      <w:r w:rsidR="00265819" w:rsidRPr="00265819">
        <w:rPr>
          <w:rFonts w:eastAsiaTheme="minorHAnsi"/>
          <w:color w:val="000000"/>
          <w:sz w:val="21"/>
          <w:szCs w:val="21"/>
          <w:lang w:eastAsia="en-US"/>
        </w:rPr>
        <w:t xml:space="preserve">Миссия организации — создание возможностей для саморазвития и профессионального роста молодежи всего мира через инновации. </w:t>
      </w:r>
    </w:p>
    <w:p w:rsidR="002B5896" w:rsidRDefault="002B5896" w:rsidP="005935E0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1"/>
          <w:szCs w:val="21"/>
          <w:lang w:eastAsia="en-US"/>
        </w:rPr>
      </w:pPr>
    </w:p>
    <w:p w:rsidR="002B5896" w:rsidRDefault="002B5896" w:rsidP="005935E0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1"/>
          <w:szCs w:val="21"/>
          <w:lang w:eastAsia="en-US"/>
        </w:rPr>
      </w:pPr>
    </w:p>
    <w:p w:rsidR="002B5896" w:rsidRDefault="002B5896" w:rsidP="005935E0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1"/>
          <w:szCs w:val="21"/>
          <w:lang w:eastAsia="en-US"/>
        </w:rPr>
      </w:pPr>
    </w:p>
    <w:p w:rsidR="002B5896" w:rsidRDefault="002B5896" w:rsidP="005935E0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1"/>
          <w:szCs w:val="21"/>
          <w:lang w:eastAsia="en-US"/>
        </w:rPr>
      </w:pPr>
    </w:p>
    <w:p w:rsidR="002B5896" w:rsidRDefault="002B5896" w:rsidP="005935E0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1"/>
          <w:szCs w:val="21"/>
          <w:lang w:eastAsia="en-US"/>
        </w:rPr>
      </w:pPr>
    </w:p>
    <w:p w:rsidR="002B5896" w:rsidRDefault="002B5896" w:rsidP="005935E0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1"/>
          <w:szCs w:val="21"/>
          <w:lang w:eastAsia="en-US"/>
        </w:rPr>
      </w:pPr>
    </w:p>
    <w:p w:rsidR="002B5896" w:rsidRDefault="002B5896" w:rsidP="005935E0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1"/>
          <w:szCs w:val="21"/>
          <w:lang w:eastAsia="en-US"/>
        </w:rPr>
      </w:pPr>
    </w:p>
    <w:p w:rsidR="00265819" w:rsidRPr="00265819" w:rsidRDefault="00265819" w:rsidP="005935E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1"/>
          <w:szCs w:val="21"/>
          <w:lang w:eastAsia="en-US"/>
        </w:rPr>
      </w:pPr>
      <w:r w:rsidRPr="00265819">
        <w:rPr>
          <w:rFonts w:eastAsiaTheme="minorHAnsi"/>
          <w:b/>
          <w:bCs/>
          <w:color w:val="000000"/>
          <w:sz w:val="21"/>
          <w:szCs w:val="21"/>
          <w:lang w:eastAsia="en-US"/>
        </w:rPr>
        <w:t xml:space="preserve">Координатор программы «ПРОНАВЫКИ»: </w:t>
      </w:r>
    </w:p>
    <w:p w:rsidR="00265819" w:rsidRPr="00265819" w:rsidRDefault="00265819" w:rsidP="005935E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1"/>
          <w:szCs w:val="21"/>
          <w:lang w:eastAsia="en-US"/>
        </w:rPr>
      </w:pPr>
      <w:r w:rsidRPr="00265819">
        <w:rPr>
          <w:rFonts w:eastAsiaTheme="minorHAnsi"/>
          <w:b/>
          <w:bCs/>
          <w:color w:val="000000"/>
          <w:sz w:val="21"/>
          <w:szCs w:val="21"/>
          <w:lang w:eastAsia="en-US"/>
        </w:rPr>
        <w:t xml:space="preserve">Юлия Мамий, </w:t>
      </w:r>
    </w:p>
    <w:p w:rsidR="00265819" w:rsidRPr="00265819" w:rsidRDefault="00265819" w:rsidP="005935E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1"/>
          <w:szCs w:val="21"/>
          <w:lang w:eastAsia="en-US"/>
        </w:rPr>
      </w:pPr>
      <w:r w:rsidRPr="00265819">
        <w:rPr>
          <w:rFonts w:eastAsiaTheme="minorHAnsi"/>
          <w:color w:val="000000"/>
          <w:sz w:val="21"/>
          <w:szCs w:val="21"/>
          <w:lang w:eastAsia="en-US"/>
        </w:rPr>
        <w:t xml:space="preserve">y.mukhonkova@it-planet.org </w:t>
      </w:r>
    </w:p>
    <w:p w:rsidR="00265819" w:rsidRDefault="00265819" w:rsidP="005935E0">
      <w:pPr>
        <w:jc w:val="both"/>
        <w:rPr>
          <w:rFonts w:eastAsiaTheme="minorHAnsi"/>
          <w:color w:val="000000"/>
          <w:sz w:val="21"/>
          <w:szCs w:val="21"/>
          <w:lang w:eastAsia="en-US"/>
        </w:rPr>
      </w:pPr>
      <w:r w:rsidRPr="00265819">
        <w:rPr>
          <w:rFonts w:eastAsiaTheme="minorHAnsi"/>
          <w:color w:val="000000"/>
          <w:sz w:val="21"/>
          <w:szCs w:val="21"/>
          <w:lang w:eastAsia="en-US"/>
        </w:rPr>
        <w:t>+7 (928) 464-53-28 доб. 140</w:t>
      </w:r>
    </w:p>
    <w:p w:rsidR="00265819" w:rsidRDefault="00265819" w:rsidP="005935E0">
      <w:pPr>
        <w:jc w:val="both"/>
        <w:rPr>
          <w:rFonts w:eastAsiaTheme="minorHAnsi"/>
          <w:color w:val="000000"/>
          <w:sz w:val="21"/>
          <w:szCs w:val="21"/>
          <w:lang w:eastAsia="en-US"/>
        </w:rPr>
      </w:pPr>
    </w:p>
    <w:p w:rsidR="00265819" w:rsidRDefault="00265819" w:rsidP="005935E0">
      <w:pPr>
        <w:jc w:val="both"/>
        <w:rPr>
          <w:rFonts w:eastAsiaTheme="minorHAnsi"/>
          <w:color w:val="000000"/>
          <w:sz w:val="21"/>
          <w:szCs w:val="21"/>
          <w:lang w:eastAsia="en-US"/>
        </w:rPr>
      </w:pPr>
    </w:p>
    <w:p w:rsidR="00265819" w:rsidRDefault="00265819" w:rsidP="005935E0">
      <w:pPr>
        <w:jc w:val="both"/>
        <w:rPr>
          <w:rFonts w:eastAsiaTheme="minorHAnsi"/>
          <w:color w:val="000000"/>
          <w:sz w:val="21"/>
          <w:szCs w:val="21"/>
          <w:lang w:eastAsia="en-US"/>
        </w:rPr>
      </w:pPr>
    </w:p>
    <w:p w:rsidR="00265819" w:rsidRDefault="00265819" w:rsidP="005935E0">
      <w:pPr>
        <w:jc w:val="both"/>
        <w:rPr>
          <w:rFonts w:eastAsiaTheme="minorHAnsi"/>
          <w:color w:val="000000"/>
          <w:sz w:val="21"/>
          <w:szCs w:val="21"/>
          <w:lang w:eastAsia="en-US"/>
        </w:rPr>
      </w:pPr>
    </w:p>
    <w:p w:rsidR="00265819" w:rsidRDefault="00265819" w:rsidP="005935E0">
      <w:pPr>
        <w:jc w:val="both"/>
        <w:rPr>
          <w:rFonts w:eastAsiaTheme="minorHAnsi"/>
          <w:color w:val="000000"/>
          <w:sz w:val="21"/>
          <w:szCs w:val="21"/>
          <w:lang w:eastAsia="en-US"/>
        </w:rPr>
      </w:pPr>
    </w:p>
    <w:p w:rsidR="00265819" w:rsidRPr="00265819" w:rsidRDefault="002B5896" w:rsidP="002B5896">
      <w:pPr>
        <w:kinsoku w:val="0"/>
        <w:overflowPunct w:val="0"/>
        <w:autoSpaceDE w:val="0"/>
        <w:autoSpaceDN w:val="0"/>
        <w:adjustRightInd w:val="0"/>
        <w:spacing w:before="24" w:line="276" w:lineRule="auto"/>
        <w:ind w:left="6237" w:right="101" w:hanging="51"/>
        <w:jc w:val="right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pacing w:val="-1"/>
          <w:szCs w:val="28"/>
          <w:lang w:eastAsia="en-US"/>
        </w:rPr>
        <w:lastRenderedPageBreak/>
        <w:t>При</w:t>
      </w:r>
      <w:r w:rsidR="00265819" w:rsidRPr="00265819">
        <w:rPr>
          <w:rFonts w:eastAsiaTheme="minorHAnsi"/>
          <w:spacing w:val="-1"/>
          <w:szCs w:val="28"/>
          <w:lang w:eastAsia="en-US"/>
        </w:rPr>
        <w:t>л</w:t>
      </w:r>
      <w:r w:rsidR="00265819" w:rsidRPr="00265819">
        <w:rPr>
          <w:rFonts w:eastAsiaTheme="minorHAnsi"/>
          <w:spacing w:val="-2"/>
          <w:szCs w:val="28"/>
          <w:lang w:eastAsia="en-US"/>
        </w:rPr>
        <w:t>о</w:t>
      </w:r>
      <w:r w:rsidR="00265819" w:rsidRPr="00265819">
        <w:rPr>
          <w:rFonts w:eastAsiaTheme="minorHAnsi"/>
          <w:szCs w:val="28"/>
          <w:lang w:eastAsia="en-US"/>
        </w:rPr>
        <w:t>ж</w:t>
      </w:r>
      <w:r w:rsidR="00265819" w:rsidRPr="00265819">
        <w:rPr>
          <w:rFonts w:eastAsiaTheme="minorHAnsi"/>
          <w:spacing w:val="-2"/>
          <w:szCs w:val="28"/>
          <w:lang w:eastAsia="en-US"/>
        </w:rPr>
        <w:t>е</w:t>
      </w:r>
      <w:r w:rsidR="00265819" w:rsidRPr="00265819">
        <w:rPr>
          <w:rFonts w:eastAsiaTheme="minorHAnsi"/>
          <w:szCs w:val="28"/>
          <w:lang w:eastAsia="en-US"/>
        </w:rPr>
        <w:t>ние</w:t>
      </w:r>
      <w:r w:rsidR="00265819" w:rsidRPr="00265819">
        <w:rPr>
          <w:rFonts w:eastAsiaTheme="minorHAnsi"/>
          <w:spacing w:val="-3"/>
          <w:szCs w:val="28"/>
          <w:lang w:eastAsia="en-US"/>
        </w:rPr>
        <w:t xml:space="preserve"> </w:t>
      </w:r>
      <w:r w:rsidR="00265819" w:rsidRPr="00265819">
        <w:rPr>
          <w:rFonts w:eastAsiaTheme="minorHAnsi"/>
          <w:spacing w:val="-2"/>
          <w:szCs w:val="28"/>
          <w:lang w:eastAsia="en-US"/>
        </w:rPr>
        <w:t>№</w:t>
      </w:r>
      <w:r w:rsidR="00265819" w:rsidRPr="00265819">
        <w:rPr>
          <w:rFonts w:eastAsiaTheme="minorHAnsi"/>
          <w:szCs w:val="28"/>
          <w:lang w:eastAsia="en-US"/>
        </w:rPr>
        <w:t xml:space="preserve">1 </w:t>
      </w:r>
      <w:r w:rsidR="00265819" w:rsidRPr="00265819">
        <w:rPr>
          <w:rFonts w:eastAsiaTheme="minorHAnsi"/>
          <w:spacing w:val="-2"/>
          <w:szCs w:val="28"/>
          <w:lang w:eastAsia="en-US"/>
        </w:rPr>
        <w:t>И</w:t>
      </w:r>
      <w:r w:rsidR="00265819" w:rsidRPr="00265819">
        <w:rPr>
          <w:rFonts w:eastAsiaTheme="minorHAnsi"/>
          <w:szCs w:val="28"/>
          <w:lang w:eastAsia="en-US"/>
        </w:rPr>
        <w:t>с</w:t>
      </w:r>
      <w:r w:rsidR="00265819" w:rsidRPr="00265819">
        <w:rPr>
          <w:rFonts w:eastAsiaTheme="minorHAnsi"/>
          <w:spacing w:val="1"/>
          <w:szCs w:val="28"/>
          <w:lang w:eastAsia="en-US"/>
        </w:rPr>
        <w:t>х</w:t>
      </w:r>
      <w:r w:rsidR="00265819" w:rsidRPr="00265819">
        <w:rPr>
          <w:rFonts w:eastAsiaTheme="minorHAnsi"/>
          <w:szCs w:val="28"/>
          <w:lang w:eastAsia="en-US"/>
        </w:rPr>
        <w:t>.</w:t>
      </w:r>
      <w:r w:rsidR="00265819" w:rsidRPr="00265819">
        <w:rPr>
          <w:rFonts w:eastAsiaTheme="minorHAnsi"/>
          <w:spacing w:val="-1"/>
          <w:szCs w:val="28"/>
          <w:lang w:eastAsia="en-US"/>
        </w:rPr>
        <w:t xml:space="preserve"> </w:t>
      </w:r>
      <w:r w:rsidR="00265819" w:rsidRPr="00265819">
        <w:rPr>
          <w:rFonts w:eastAsiaTheme="minorHAnsi"/>
          <w:szCs w:val="28"/>
          <w:lang w:eastAsia="en-US"/>
        </w:rPr>
        <w:t xml:space="preserve">№ </w:t>
      </w:r>
      <w:r w:rsidR="00265819" w:rsidRPr="00265819">
        <w:rPr>
          <w:rFonts w:eastAsiaTheme="minorHAnsi"/>
          <w:spacing w:val="-2"/>
          <w:szCs w:val="28"/>
          <w:lang w:eastAsia="en-US"/>
        </w:rPr>
        <w:t>И2</w:t>
      </w:r>
      <w:r w:rsidR="00265819" w:rsidRPr="00265819">
        <w:rPr>
          <w:rFonts w:eastAsiaTheme="minorHAnsi"/>
          <w:spacing w:val="1"/>
          <w:szCs w:val="28"/>
          <w:lang w:eastAsia="en-US"/>
        </w:rPr>
        <w:t>1</w:t>
      </w:r>
      <w:r w:rsidR="00265819" w:rsidRPr="00265819">
        <w:rPr>
          <w:rFonts w:eastAsiaTheme="minorHAnsi"/>
          <w:spacing w:val="-3"/>
          <w:szCs w:val="28"/>
          <w:lang w:eastAsia="en-US"/>
        </w:rPr>
        <w:t>-</w:t>
      </w:r>
      <w:r w:rsidR="00265819" w:rsidRPr="00265819">
        <w:rPr>
          <w:rFonts w:eastAsiaTheme="minorHAnsi"/>
          <w:szCs w:val="28"/>
          <w:lang w:eastAsia="en-US"/>
        </w:rPr>
        <w:t>2</w:t>
      </w:r>
      <w:r w:rsidR="00265819" w:rsidRPr="00265819">
        <w:rPr>
          <w:rFonts w:eastAsiaTheme="minorHAnsi"/>
          <w:spacing w:val="-2"/>
          <w:szCs w:val="28"/>
          <w:lang w:eastAsia="en-US"/>
        </w:rPr>
        <w:t>2</w:t>
      </w:r>
      <w:r w:rsidR="00265819" w:rsidRPr="00265819">
        <w:rPr>
          <w:rFonts w:eastAsiaTheme="minorHAnsi"/>
          <w:szCs w:val="28"/>
          <w:lang w:eastAsia="en-US"/>
        </w:rPr>
        <w:t>2 от</w:t>
      </w:r>
      <w:r w:rsidR="00265819" w:rsidRPr="00265819">
        <w:rPr>
          <w:rFonts w:eastAsiaTheme="minorHAnsi"/>
          <w:spacing w:val="-1"/>
          <w:szCs w:val="28"/>
          <w:lang w:eastAsia="en-US"/>
        </w:rPr>
        <w:t xml:space="preserve"> </w:t>
      </w:r>
      <w:r w:rsidR="00265819" w:rsidRPr="00265819">
        <w:rPr>
          <w:rFonts w:eastAsiaTheme="minorHAnsi"/>
          <w:spacing w:val="-2"/>
          <w:szCs w:val="28"/>
          <w:lang w:eastAsia="en-US"/>
        </w:rPr>
        <w:t>2</w:t>
      </w:r>
      <w:r w:rsidR="00265819" w:rsidRPr="00265819">
        <w:rPr>
          <w:rFonts w:eastAsiaTheme="minorHAnsi"/>
          <w:szCs w:val="28"/>
          <w:lang w:eastAsia="en-US"/>
        </w:rPr>
        <w:t>8.</w:t>
      </w:r>
      <w:r w:rsidR="00265819" w:rsidRPr="00265819">
        <w:rPr>
          <w:rFonts w:eastAsiaTheme="minorHAnsi"/>
          <w:spacing w:val="-2"/>
          <w:szCs w:val="28"/>
          <w:lang w:eastAsia="en-US"/>
        </w:rPr>
        <w:t>0</w:t>
      </w:r>
      <w:r w:rsidR="00265819" w:rsidRPr="00265819">
        <w:rPr>
          <w:rFonts w:eastAsiaTheme="minorHAnsi"/>
          <w:szCs w:val="28"/>
          <w:lang w:eastAsia="en-US"/>
        </w:rPr>
        <w:t>9.</w:t>
      </w:r>
      <w:r w:rsidR="00265819" w:rsidRPr="00265819">
        <w:rPr>
          <w:rFonts w:eastAsiaTheme="minorHAnsi"/>
          <w:spacing w:val="-2"/>
          <w:szCs w:val="28"/>
          <w:lang w:eastAsia="en-US"/>
        </w:rPr>
        <w:t>20</w:t>
      </w:r>
      <w:r w:rsidR="00265819" w:rsidRPr="00265819">
        <w:rPr>
          <w:rFonts w:eastAsiaTheme="minorHAnsi"/>
          <w:szCs w:val="28"/>
          <w:lang w:eastAsia="en-US"/>
        </w:rPr>
        <w:t>21</w:t>
      </w:r>
      <w:r w:rsidR="00265819" w:rsidRPr="00265819">
        <w:rPr>
          <w:rFonts w:eastAsiaTheme="minorHAnsi"/>
          <w:spacing w:val="1"/>
          <w:szCs w:val="28"/>
          <w:lang w:eastAsia="en-US"/>
        </w:rPr>
        <w:t xml:space="preserve"> </w:t>
      </w:r>
      <w:r w:rsidR="00265819" w:rsidRPr="00265819">
        <w:rPr>
          <w:rFonts w:eastAsiaTheme="minorHAnsi"/>
          <w:szCs w:val="28"/>
          <w:lang w:eastAsia="en-US"/>
        </w:rPr>
        <w:t>г.</w:t>
      </w:r>
    </w:p>
    <w:p w:rsidR="00265819" w:rsidRPr="00265819" w:rsidRDefault="00265819" w:rsidP="00265819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eastAsiaTheme="minorHAnsi"/>
          <w:sz w:val="20"/>
          <w:lang w:eastAsia="en-US"/>
        </w:rPr>
      </w:pPr>
    </w:p>
    <w:p w:rsidR="00265819" w:rsidRPr="00265819" w:rsidRDefault="00265819" w:rsidP="00265819">
      <w:pPr>
        <w:kinsoku w:val="0"/>
        <w:overflowPunct w:val="0"/>
        <w:autoSpaceDE w:val="0"/>
        <w:autoSpaceDN w:val="0"/>
        <w:adjustRightInd w:val="0"/>
        <w:spacing w:before="24"/>
        <w:ind w:left="1942"/>
        <w:rPr>
          <w:rFonts w:eastAsiaTheme="minorHAnsi"/>
          <w:color w:val="000000"/>
          <w:szCs w:val="28"/>
          <w:lang w:eastAsia="en-US"/>
        </w:rPr>
      </w:pPr>
      <w:r w:rsidRPr="00265819">
        <w:rPr>
          <w:rFonts w:eastAsiaTheme="minorHAnsi"/>
          <w:spacing w:val="-2"/>
          <w:szCs w:val="28"/>
          <w:lang w:eastAsia="en-US"/>
        </w:rPr>
        <w:t>П</w:t>
      </w:r>
      <w:r w:rsidRPr="00265819">
        <w:rPr>
          <w:rFonts w:eastAsiaTheme="minorHAnsi"/>
          <w:szCs w:val="28"/>
          <w:lang w:eastAsia="en-US"/>
        </w:rPr>
        <w:t>е</w:t>
      </w:r>
      <w:r w:rsidRPr="00265819">
        <w:rPr>
          <w:rFonts w:eastAsiaTheme="minorHAnsi"/>
          <w:spacing w:val="1"/>
          <w:szCs w:val="28"/>
          <w:lang w:eastAsia="en-US"/>
        </w:rPr>
        <w:t>р</w:t>
      </w:r>
      <w:r w:rsidRPr="00265819">
        <w:rPr>
          <w:rFonts w:eastAsiaTheme="minorHAnsi"/>
          <w:szCs w:val="28"/>
          <w:lang w:eastAsia="en-US"/>
        </w:rPr>
        <w:t>еч</w:t>
      </w:r>
      <w:r w:rsidRPr="00265819">
        <w:rPr>
          <w:rFonts w:eastAsiaTheme="minorHAnsi"/>
          <w:spacing w:val="-2"/>
          <w:szCs w:val="28"/>
          <w:lang w:eastAsia="en-US"/>
        </w:rPr>
        <w:t>е</w:t>
      </w:r>
      <w:r w:rsidRPr="00265819">
        <w:rPr>
          <w:rFonts w:eastAsiaTheme="minorHAnsi"/>
          <w:szCs w:val="28"/>
          <w:lang w:eastAsia="en-US"/>
        </w:rPr>
        <w:t>нь</w:t>
      </w:r>
      <w:r w:rsidRPr="00265819">
        <w:rPr>
          <w:rFonts w:eastAsiaTheme="minorHAnsi"/>
          <w:spacing w:val="-1"/>
          <w:szCs w:val="28"/>
          <w:lang w:eastAsia="en-US"/>
        </w:rPr>
        <w:t xml:space="preserve"> </w:t>
      </w:r>
      <w:r w:rsidRPr="00265819">
        <w:rPr>
          <w:rFonts w:eastAsiaTheme="minorHAnsi"/>
          <w:szCs w:val="28"/>
          <w:lang w:eastAsia="en-US"/>
        </w:rPr>
        <w:t>к</w:t>
      </w:r>
      <w:r w:rsidRPr="00265819">
        <w:rPr>
          <w:rFonts w:eastAsiaTheme="minorHAnsi"/>
          <w:spacing w:val="-4"/>
          <w:szCs w:val="28"/>
          <w:lang w:eastAsia="en-US"/>
        </w:rPr>
        <w:t>у</w:t>
      </w:r>
      <w:r w:rsidRPr="00265819">
        <w:rPr>
          <w:rFonts w:eastAsiaTheme="minorHAnsi"/>
          <w:szCs w:val="28"/>
          <w:lang w:eastAsia="en-US"/>
        </w:rPr>
        <w:t>рс</w:t>
      </w:r>
      <w:r w:rsidRPr="00265819">
        <w:rPr>
          <w:rFonts w:eastAsiaTheme="minorHAnsi"/>
          <w:spacing w:val="1"/>
          <w:szCs w:val="28"/>
          <w:lang w:eastAsia="en-US"/>
        </w:rPr>
        <w:t>о</w:t>
      </w:r>
      <w:r w:rsidRPr="00265819">
        <w:rPr>
          <w:rFonts w:eastAsiaTheme="minorHAnsi"/>
          <w:szCs w:val="28"/>
          <w:lang w:eastAsia="en-US"/>
        </w:rPr>
        <w:t>в</w:t>
      </w:r>
      <w:r w:rsidRPr="00265819">
        <w:rPr>
          <w:rFonts w:eastAsiaTheme="minorHAnsi"/>
          <w:spacing w:val="-1"/>
          <w:szCs w:val="28"/>
          <w:lang w:eastAsia="en-US"/>
        </w:rPr>
        <w:t xml:space="preserve"> </w:t>
      </w:r>
      <w:r w:rsidRPr="00265819">
        <w:rPr>
          <w:rFonts w:eastAsiaTheme="minorHAnsi"/>
          <w:spacing w:val="-2"/>
          <w:szCs w:val="28"/>
          <w:lang w:eastAsia="en-US"/>
        </w:rPr>
        <w:t>пр</w:t>
      </w:r>
      <w:r w:rsidRPr="00265819">
        <w:rPr>
          <w:rFonts w:eastAsiaTheme="minorHAnsi"/>
          <w:szCs w:val="28"/>
          <w:lang w:eastAsia="en-US"/>
        </w:rPr>
        <w:t xml:space="preserve">оекта </w:t>
      </w:r>
      <w:r w:rsidRPr="00265819">
        <w:rPr>
          <w:rFonts w:eastAsiaTheme="minorHAnsi"/>
          <w:spacing w:val="2"/>
          <w:szCs w:val="28"/>
          <w:lang w:eastAsia="en-US"/>
        </w:rPr>
        <w:t xml:space="preserve"> </w:t>
      </w:r>
      <w:r w:rsidRPr="00265819">
        <w:rPr>
          <w:rFonts w:eastAsiaTheme="minorHAnsi"/>
          <w:color w:val="1154CC"/>
          <w:spacing w:val="-2"/>
          <w:szCs w:val="28"/>
          <w:u w:val="single"/>
          <w:lang w:eastAsia="en-US"/>
        </w:rPr>
        <w:t>«П</w:t>
      </w:r>
      <w:r w:rsidRPr="00265819">
        <w:rPr>
          <w:rFonts w:eastAsiaTheme="minorHAnsi"/>
          <w:color w:val="1154CC"/>
          <w:szCs w:val="28"/>
          <w:u w:val="single"/>
          <w:lang w:eastAsia="en-US"/>
        </w:rPr>
        <w:t>Р</w:t>
      </w:r>
      <w:r w:rsidRPr="00265819">
        <w:rPr>
          <w:rFonts w:eastAsiaTheme="minorHAnsi"/>
          <w:color w:val="1154CC"/>
          <w:spacing w:val="-2"/>
          <w:szCs w:val="28"/>
          <w:u w:val="single"/>
          <w:lang w:eastAsia="en-US"/>
        </w:rPr>
        <w:t>ОНА</w:t>
      </w:r>
      <w:r w:rsidRPr="00265819">
        <w:rPr>
          <w:rFonts w:eastAsiaTheme="minorHAnsi"/>
          <w:color w:val="1154CC"/>
          <w:szCs w:val="28"/>
          <w:u w:val="single"/>
          <w:lang w:eastAsia="en-US"/>
        </w:rPr>
        <w:t>ВЫ</w:t>
      </w:r>
      <w:r w:rsidRPr="00265819">
        <w:rPr>
          <w:rFonts w:eastAsiaTheme="minorHAnsi"/>
          <w:color w:val="1154CC"/>
          <w:spacing w:val="-3"/>
          <w:szCs w:val="28"/>
          <w:u w:val="single"/>
          <w:lang w:eastAsia="en-US"/>
        </w:rPr>
        <w:t>К</w:t>
      </w:r>
      <w:r w:rsidRPr="00265819">
        <w:rPr>
          <w:rFonts w:eastAsiaTheme="minorHAnsi"/>
          <w:color w:val="1154CC"/>
          <w:spacing w:val="-2"/>
          <w:szCs w:val="28"/>
          <w:u w:val="single"/>
          <w:lang w:eastAsia="en-US"/>
        </w:rPr>
        <w:t>И»</w:t>
      </w:r>
      <w:r w:rsidRPr="00265819">
        <w:rPr>
          <w:rFonts w:eastAsiaTheme="minorHAnsi"/>
          <w:color w:val="1154CC"/>
          <w:spacing w:val="-4"/>
          <w:szCs w:val="28"/>
          <w:u w:val="single"/>
          <w:lang w:eastAsia="en-US"/>
        </w:rPr>
        <w:t xml:space="preserve"> </w:t>
      </w:r>
      <w:r w:rsidRPr="00265819">
        <w:rPr>
          <w:rFonts w:eastAsiaTheme="minorHAnsi"/>
          <w:color w:val="000000"/>
          <w:szCs w:val="28"/>
          <w:lang w:eastAsia="en-US"/>
        </w:rPr>
        <w:t>.</w:t>
      </w:r>
    </w:p>
    <w:p w:rsidR="00265819" w:rsidRPr="00265819" w:rsidRDefault="00265819" w:rsidP="00265819">
      <w:pPr>
        <w:kinsoku w:val="0"/>
        <w:overflowPunct w:val="0"/>
        <w:autoSpaceDE w:val="0"/>
        <w:autoSpaceDN w:val="0"/>
        <w:adjustRightInd w:val="0"/>
        <w:spacing w:before="51"/>
        <w:ind w:left="173"/>
        <w:rPr>
          <w:rFonts w:eastAsiaTheme="minorHAnsi"/>
          <w:sz w:val="24"/>
          <w:szCs w:val="24"/>
          <w:lang w:eastAsia="en-US"/>
        </w:rPr>
      </w:pPr>
      <w:r w:rsidRPr="00265819">
        <w:rPr>
          <w:rFonts w:eastAsiaTheme="minorHAnsi"/>
          <w:spacing w:val="2"/>
          <w:sz w:val="24"/>
          <w:szCs w:val="24"/>
          <w:lang w:eastAsia="en-US"/>
        </w:rPr>
        <w:t>К</w:t>
      </w:r>
      <w:r w:rsidRPr="00265819">
        <w:rPr>
          <w:rFonts w:eastAsiaTheme="minorHAnsi"/>
          <w:spacing w:val="-5"/>
          <w:sz w:val="24"/>
          <w:szCs w:val="24"/>
          <w:lang w:eastAsia="en-US"/>
        </w:rPr>
        <w:t>у</w:t>
      </w:r>
      <w:r w:rsidRPr="00265819">
        <w:rPr>
          <w:rFonts w:eastAsiaTheme="minorHAnsi"/>
          <w:sz w:val="24"/>
          <w:szCs w:val="24"/>
          <w:lang w:eastAsia="en-US"/>
        </w:rPr>
        <w:t>р</w:t>
      </w:r>
      <w:r w:rsidRPr="00265819">
        <w:rPr>
          <w:rFonts w:eastAsiaTheme="minorHAnsi"/>
          <w:spacing w:val="-1"/>
          <w:sz w:val="24"/>
          <w:szCs w:val="24"/>
          <w:lang w:eastAsia="en-US"/>
        </w:rPr>
        <w:t>с</w:t>
      </w:r>
      <w:r w:rsidRPr="00265819">
        <w:rPr>
          <w:rFonts w:eastAsiaTheme="minorHAnsi"/>
          <w:sz w:val="24"/>
          <w:szCs w:val="24"/>
          <w:lang w:eastAsia="en-US"/>
        </w:rPr>
        <w:t>ы по о</w:t>
      </w:r>
      <w:r w:rsidRPr="00265819">
        <w:rPr>
          <w:rFonts w:eastAsiaTheme="minorHAnsi"/>
          <w:spacing w:val="-1"/>
          <w:sz w:val="24"/>
          <w:szCs w:val="24"/>
          <w:lang w:eastAsia="en-US"/>
        </w:rPr>
        <w:t>с</w:t>
      </w:r>
      <w:r w:rsidRPr="00265819">
        <w:rPr>
          <w:rFonts w:eastAsiaTheme="minorHAnsi"/>
          <w:sz w:val="24"/>
          <w:szCs w:val="24"/>
          <w:lang w:eastAsia="en-US"/>
        </w:rPr>
        <w:t>новам</w:t>
      </w:r>
      <w:r w:rsidRPr="00265819">
        <w:rPr>
          <w:rFonts w:eastAsiaTheme="minorHAnsi"/>
          <w:spacing w:val="-1"/>
          <w:sz w:val="24"/>
          <w:szCs w:val="24"/>
          <w:lang w:eastAsia="en-US"/>
        </w:rPr>
        <w:t xml:space="preserve"> </w:t>
      </w:r>
      <w:r w:rsidRPr="00265819">
        <w:rPr>
          <w:rFonts w:eastAsiaTheme="minorHAnsi"/>
          <w:sz w:val="24"/>
          <w:szCs w:val="24"/>
          <w:lang w:eastAsia="en-US"/>
        </w:rPr>
        <w:t>профе</w:t>
      </w:r>
      <w:r w:rsidRPr="00265819">
        <w:rPr>
          <w:rFonts w:eastAsiaTheme="minorHAnsi"/>
          <w:spacing w:val="-2"/>
          <w:sz w:val="24"/>
          <w:szCs w:val="24"/>
          <w:lang w:eastAsia="en-US"/>
        </w:rPr>
        <w:t>с</w:t>
      </w:r>
      <w:r w:rsidRPr="00265819">
        <w:rPr>
          <w:rFonts w:eastAsiaTheme="minorHAnsi"/>
          <w:spacing w:val="-1"/>
          <w:sz w:val="24"/>
          <w:szCs w:val="24"/>
          <w:lang w:eastAsia="en-US"/>
        </w:rPr>
        <w:t>с</w:t>
      </w:r>
      <w:r w:rsidRPr="00265819">
        <w:rPr>
          <w:rFonts w:eastAsiaTheme="minorHAnsi"/>
          <w:sz w:val="24"/>
          <w:szCs w:val="24"/>
          <w:lang w:eastAsia="en-US"/>
        </w:rPr>
        <w:t>ий:</w:t>
      </w:r>
    </w:p>
    <w:p w:rsidR="00265819" w:rsidRPr="00265819" w:rsidRDefault="00EF75A1" w:rsidP="00265819">
      <w:pPr>
        <w:numPr>
          <w:ilvl w:val="0"/>
          <w:numId w:val="2"/>
        </w:numPr>
        <w:tabs>
          <w:tab w:val="left" w:pos="893"/>
        </w:tabs>
        <w:kinsoku w:val="0"/>
        <w:overflowPunct w:val="0"/>
        <w:autoSpaceDE w:val="0"/>
        <w:autoSpaceDN w:val="0"/>
        <w:adjustRightInd w:val="0"/>
        <w:spacing w:before="41"/>
        <w:ind w:left="893"/>
        <w:rPr>
          <w:rFonts w:eastAsiaTheme="minorHAnsi"/>
          <w:color w:val="000000"/>
          <w:sz w:val="24"/>
          <w:szCs w:val="24"/>
          <w:lang w:eastAsia="en-US"/>
        </w:rPr>
      </w:pPr>
      <w:hyperlink r:id="rId11" w:history="1"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 xml:space="preserve"> О</w:t>
        </w:r>
        <w:r w:rsidR="00265819" w:rsidRPr="00265819">
          <w:rPr>
            <w:rFonts w:eastAsiaTheme="minorHAnsi"/>
            <w:color w:val="1154CC"/>
            <w:spacing w:val="-2"/>
            <w:sz w:val="24"/>
            <w:szCs w:val="24"/>
            <w:u w:val="single"/>
            <w:lang w:eastAsia="en-US"/>
          </w:rPr>
          <w:t>с</w:t>
        </w:r>
        <w:r w:rsidR="002B5896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н</w:t>
        </w:r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овы</w:t>
        </w:r>
        <w:r w:rsidR="00265819" w:rsidRPr="00265819">
          <w:rPr>
            <w:rFonts w:eastAsiaTheme="minorHAnsi"/>
            <w:color w:val="1154CC"/>
            <w:spacing w:val="59"/>
            <w:sz w:val="24"/>
            <w:szCs w:val="24"/>
            <w:u w:val="single"/>
            <w:lang w:eastAsia="en-US"/>
          </w:rPr>
          <w:t xml:space="preserve"> </w:t>
        </w:r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профе</w:t>
        </w:r>
        <w:r w:rsidR="00265819" w:rsidRPr="00265819">
          <w:rPr>
            <w:rFonts w:eastAsiaTheme="minorHAnsi"/>
            <w:color w:val="1154CC"/>
            <w:spacing w:val="-2"/>
            <w:sz w:val="24"/>
            <w:szCs w:val="24"/>
            <w:u w:val="single"/>
            <w:lang w:eastAsia="en-US"/>
          </w:rPr>
          <w:t>с</w:t>
        </w:r>
        <w:r w:rsidR="00265819" w:rsidRPr="00265819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с</w:t>
        </w:r>
        <w:r w:rsidR="002B5896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и</w:t>
        </w:r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 xml:space="preserve">и </w:t>
        </w:r>
        <w:r w:rsidR="00265819" w:rsidRPr="00265819">
          <w:rPr>
            <w:rFonts w:eastAsiaTheme="minorHAnsi"/>
            <w:color w:val="1154CC"/>
            <w:spacing w:val="5"/>
            <w:sz w:val="24"/>
            <w:szCs w:val="24"/>
            <w:u w:val="single"/>
            <w:lang w:eastAsia="en-US"/>
          </w:rPr>
          <w:t xml:space="preserve"> </w:t>
        </w:r>
        <w:r w:rsidR="00265819" w:rsidRPr="00265819">
          <w:rPr>
            <w:rFonts w:eastAsiaTheme="minorHAnsi"/>
            <w:color w:val="1154CC"/>
            <w:spacing w:val="-8"/>
            <w:sz w:val="24"/>
            <w:szCs w:val="24"/>
            <w:u w:val="single"/>
            <w:lang w:eastAsia="en-US"/>
          </w:rPr>
          <w:t>«</w:t>
        </w:r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Гр</w:t>
        </w:r>
        <w:r w:rsidR="00265819" w:rsidRPr="00265819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а</w:t>
        </w:r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фи</w:t>
        </w:r>
        <w:r w:rsidR="00265819" w:rsidRPr="00265819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чес</w:t>
        </w:r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кий  д</w:t>
        </w:r>
        <w:r w:rsidR="00265819" w:rsidRPr="00265819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и</w:t>
        </w:r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з</w:t>
        </w:r>
        <w:r w:rsidR="00265819" w:rsidRPr="00265819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а</w:t>
        </w:r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йн</w:t>
        </w:r>
        <w:r w:rsidR="00265819" w:rsidRPr="00265819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е</w:t>
        </w:r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р</w:t>
        </w:r>
        <w:r w:rsidR="00265819" w:rsidRPr="00265819">
          <w:rPr>
            <w:rFonts w:eastAsiaTheme="minorHAnsi"/>
            <w:color w:val="1154CC"/>
            <w:spacing w:val="2"/>
            <w:sz w:val="24"/>
            <w:szCs w:val="24"/>
            <w:u w:val="single"/>
            <w:lang w:eastAsia="en-US"/>
          </w:rPr>
          <w:t xml:space="preserve"> </w:t>
        </w:r>
        <w:r w:rsidR="00265819" w:rsidRPr="00265819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 xml:space="preserve">» </w:t>
        </w:r>
      </w:hyperlink>
    </w:p>
    <w:p w:rsidR="00265819" w:rsidRPr="00265819" w:rsidRDefault="00EF75A1" w:rsidP="00265819">
      <w:pPr>
        <w:numPr>
          <w:ilvl w:val="0"/>
          <w:numId w:val="2"/>
        </w:numPr>
        <w:tabs>
          <w:tab w:val="left" w:pos="893"/>
        </w:tabs>
        <w:kinsoku w:val="0"/>
        <w:overflowPunct w:val="0"/>
        <w:autoSpaceDE w:val="0"/>
        <w:autoSpaceDN w:val="0"/>
        <w:adjustRightInd w:val="0"/>
        <w:spacing w:before="41"/>
        <w:ind w:left="893"/>
        <w:rPr>
          <w:rFonts w:eastAsiaTheme="minorHAnsi"/>
          <w:color w:val="000000"/>
          <w:sz w:val="24"/>
          <w:szCs w:val="24"/>
          <w:lang w:eastAsia="en-US"/>
        </w:rPr>
      </w:pPr>
      <w:hyperlink r:id="rId12" w:history="1"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 xml:space="preserve"> О</w:t>
        </w:r>
        <w:r w:rsidR="00265819" w:rsidRPr="00265819">
          <w:rPr>
            <w:rFonts w:eastAsiaTheme="minorHAnsi"/>
            <w:color w:val="1154CC"/>
            <w:spacing w:val="-2"/>
            <w:sz w:val="24"/>
            <w:szCs w:val="24"/>
            <w:u w:val="single"/>
            <w:lang w:eastAsia="en-US"/>
          </w:rPr>
          <w:t>с</w:t>
        </w:r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новы</w:t>
        </w:r>
        <w:r w:rsidR="00265819" w:rsidRPr="00265819">
          <w:rPr>
            <w:rFonts w:eastAsiaTheme="minorHAnsi"/>
            <w:color w:val="1154CC"/>
            <w:spacing w:val="59"/>
            <w:sz w:val="24"/>
            <w:szCs w:val="24"/>
            <w:u w:val="single"/>
            <w:lang w:eastAsia="en-US"/>
          </w:rPr>
          <w:t xml:space="preserve"> </w:t>
        </w:r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профе</w:t>
        </w:r>
        <w:r w:rsidR="00265819" w:rsidRPr="00265819">
          <w:rPr>
            <w:rFonts w:eastAsiaTheme="minorHAnsi"/>
            <w:color w:val="1154CC"/>
            <w:spacing w:val="-2"/>
            <w:sz w:val="24"/>
            <w:szCs w:val="24"/>
            <w:u w:val="single"/>
            <w:lang w:eastAsia="en-US"/>
          </w:rPr>
          <w:t>с</w:t>
        </w:r>
        <w:r w:rsidR="00265819" w:rsidRPr="00265819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с</w:t>
        </w:r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 xml:space="preserve">ии </w:t>
        </w:r>
        <w:r w:rsidR="00265819" w:rsidRPr="00265819">
          <w:rPr>
            <w:rFonts w:eastAsiaTheme="minorHAnsi"/>
            <w:color w:val="1154CC"/>
            <w:spacing w:val="5"/>
            <w:sz w:val="24"/>
            <w:szCs w:val="24"/>
            <w:u w:val="single"/>
            <w:lang w:eastAsia="en-US"/>
          </w:rPr>
          <w:t xml:space="preserve"> </w:t>
        </w:r>
        <w:r w:rsidR="00265819" w:rsidRPr="00265819">
          <w:rPr>
            <w:rFonts w:eastAsiaTheme="minorHAnsi"/>
            <w:color w:val="1154CC"/>
            <w:spacing w:val="-8"/>
            <w:sz w:val="24"/>
            <w:szCs w:val="24"/>
            <w:u w:val="single"/>
            <w:lang w:eastAsia="en-US"/>
          </w:rPr>
          <w:t>«</w:t>
        </w:r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И</w:t>
        </w:r>
        <w:r w:rsidR="00265819" w:rsidRPr="00265819">
          <w:rPr>
            <w:rFonts w:eastAsiaTheme="minorHAnsi"/>
            <w:color w:val="1154CC"/>
            <w:spacing w:val="1"/>
            <w:sz w:val="24"/>
            <w:szCs w:val="24"/>
            <w:u w:val="single"/>
            <w:lang w:eastAsia="en-US"/>
          </w:rPr>
          <w:t xml:space="preserve"> </w:t>
        </w:r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Т</w:t>
        </w:r>
        <w:r w:rsidR="00265819" w:rsidRPr="00265819">
          <w:rPr>
            <w:rFonts w:eastAsiaTheme="minorHAnsi"/>
            <w:color w:val="1154CC"/>
            <w:spacing w:val="1"/>
            <w:sz w:val="24"/>
            <w:szCs w:val="24"/>
            <w:u w:val="single"/>
            <w:lang w:eastAsia="en-US"/>
          </w:rPr>
          <w:t xml:space="preserve"> </w:t>
        </w:r>
        <w:r w:rsidR="00265819" w:rsidRPr="00265819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-</w:t>
        </w:r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Ад</w:t>
        </w:r>
        <w:r w:rsidR="00265819" w:rsidRPr="00265819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м</w:t>
        </w:r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ини</w:t>
        </w:r>
        <w:r w:rsidR="00265819" w:rsidRPr="00265819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с</w:t>
        </w:r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тратор</w:t>
        </w:r>
        <w:r w:rsidR="00265819" w:rsidRPr="00265819">
          <w:rPr>
            <w:rFonts w:eastAsiaTheme="minorHAnsi"/>
            <w:color w:val="1154CC"/>
            <w:spacing w:val="5"/>
            <w:sz w:val="24"/>
            <w:szCs w:val="24"/>
            <w:u w:val="single"/>
            <w:lang w:eastAsia="en-US"/>
          </w:rPr>
          <w:t xml:space="preserve"> </w:t>
        </w:r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»</w:t>
        </w:r>
      </w:hyperlink>
    </w:p>
    <w:p w:rsidR="00265819" w:rsidRPr="00265819" w:rsidRDefault="00EF75A1" w:rsidP="00265819">
      <w:pPr>
        <w:numPr>
          <w:ilvl w:val="0"/>
          <w:numId w:val="2"/>
        </w:numPr>
        <w:tabs>
          <w:tab w:val="left" w:pos="893"/>
        </w:tabs>
        <w:kinsoku w:val="0"/>
        <w:overflowPunct w:val="0"/>
        <w:autoSpaceDE w:val="0"/>
        <w:autoSpaceDN w:val="0"/>
        <w:adjustRightInd w:val="0"/>
        <w:spacing w:before="41"/>
        <w:ind w:left="893"/>
        <w:rPr>
          <w:rFonts w:eastAsiaTheme="minorHAnsi"/>
          <w:color w:val="000000"/>
          <w:sz w:val="24"/>
          <w:szCs w:val="24"/>
          <w:lang w:eastAsia="en-US"/>
        </w:rPr>
      </w:pPr>
      <w:hyperlink r:id="rId13" w:history="1"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 xml:space="preserve"> О</w:t>
        </w:r>
        <w:r w:rsidR="00265819" w:rsidRPr="00265819">
          <w:rPr>
            <w:rFonts w:eastAsiaTheme="minorHAnsi"/>
            <w:color w:val="1154CC"/>
            <w:spacing w:val="-2"/>
            <w:sz w:val="24"/>
            <w:szCs w:val="24"/>
            <w:u w:val="single"/>
            <w:lang w:eastAsia="en-US"/>
          </w:rPr>
          <w:t>с</w:t>
        </w:r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новы</w:t>
        </w:r>
        <w:r w:rsidR="00265819" w:rsidRPr="00265819">
          <w:rPr>
            <w:rFonts w:eastAsiaTheme="minorHAnsi"/>
            <w:color w:val="1154CC"/>
            <w:spacing w:val="59"/>
            <w:sz w:val="24"/>
            <w:szCs w:val="24"/>
            <w:u w:val="single"/>
            <w:lang w:eastAsia="en-US"/>
          </w:rPr>
          <w:t xml:space="preserve"> </w:t>
        </w:r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профе</w:t>
        </w:r>
        <w:r w:rsidR="00265819" w:rsidRPr="00265819">
          <w:rPr>
            <w:rFonts w:eastAsiaTheme="minorHAnsi"/>
            <w:color w:val="1154CC"/>
            <w:spacing w:val="-2"/>
            <w:sz w:val="24"/>
            <w:szCs w:val="24"/>
            <w:u w:val="single"/>
            <w:lang w:eastAsia="en-US"/>
          </w:rPr>
          <w:t>с</w:t>
        </w:r>
        <w:r w:rsidR="00265819" w:rsidRPr="00265819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с</w:t>
        </w:r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 xml:space="preserve">ии </w:t>
        </w:r>
        <w:r w:rsidR="00265819" w:rsidRPr="00265819">
          <w:rPr>
            <w:rFonts w:eastAsiaTheme="minorHAnsi"/>
            <w:color w:val="1154CC"/>
            <w:spacing w:val="5"/>
            <w:sz w:val="24"/>
            <w:szCs w:val="24"/>
            <w:u w:val="single"/>
            <w:lang w:eastAsia="en-US"/>
          </w:rPr>
          <w:t xml:space="preserve"> </w:t>
        </w:r>
        <w:r w:rsidR="00265819" w:rsidRPr="00265819">
          <w:rPr>
            <w:rFonts w:eastAsiaTheme="minorHAnsi"/>
            <w:color w:val="1154CC"/>
            <w:spacing w:val="-8"/>
            <w:sz w:val="24"/>
            <w:szCs w:val="24"/>
            <w:u w:val="single"/>
            <w:lang w:eastAsia="en-US"/>
          </w:rPr>
          <w:t>«</w:t>
        </w:r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М</w:t>
        </w:r>
        <w:r w:rsidR="00265819" w:rsidRPr="00265819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е</w:t>
        </w:r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н</w:t>
        </w:r>
        <w:r w:rsidR="00265819" w:rsidRPr="00265819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е</w:t>
        </w:r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дж</w:t>
        </w:r>
        <w:r w:rsidR="00265819" w:rsidRPr="00265819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е</w:t>
        </w:r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р</w:t>
        </w:r>
        <w:r w:rsidR="00265819" w:rsidRPr="00265819">
          <w:rPr>
            <w:rFonts w:eastAsiaTheme="minorHAnsi"/>
            <w:color w:val="1154CC"/>
            <w:spacing w:val="60"/>
            <w:sz w:val="24"/>
            <w:szCs w:val="24"/>
            <w:u w:val="single"/>
            <w:lang w:eastAsia="en-US"/>
          </w:rPr>
          <w:t xml:space="preserve"> </w:t>
        </w:r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п о</w:t>
        </w:r>
        <w:r w:rsidR="00265819" w:rsidRPr="00265819">
          <w:rPr>
            <w:rFonts w:eastAsiaTheme="minorHAnsi"/>
            <w:color w:val="1154CC"/>
            <w:spacing w:val="60"/>
            <w:sz w:val="24"/>
            <w:szCs w:val="24"/>
            <w:u w:val="single"/>
            <w:lang w:eastAsia="en-US"/>
          </w:rPr>
          <w:t xml:space="preserve"> </w:t>
        </w:r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прод</w:t>
        </w:r>
        <w:r w:rsidR="00265819" w:rsidRPr="00265819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а</w:t>
        </w:r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ж</w:t>
        </w:r>
        <w:r w:rsidR="00265819" w:rsidRPr="00265819">
          <w:rPr>
            <w:rFonts w:eastAsiaTheme="minorHAnsi"/>
            <w:color w:val="1154CC"/>
            <w:spacing w:val="-2"/>
            <w:sz w:val="24"/>
            <w:szCs w:val="24"/>
            <w:u w:val="single"/>
            <w:lang w:eastAsia="en-US"/>
          </w:rPr>
          <w:t>а</w:t>
        </w:r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м</w:t>
        </w:r>
        <w:r w:rsidR="00265819" w:rsidRPr="00265819">
          <w:rPr>
            <w:rFonts w:eastAsiaTheme="minorHAnsi"/>
            <w:color w:val="1154CC"/>
            <w:spacing w:val="3"/>
            <w:sz w:val="24"/>
            <w:szCs w:val="24"/>
            <w:u w:val="single"/>
            <w:lang w:eastAsia="en-US"/>
          </w:rPr>
          <w:t xml:space="preserve"> </w:t>
        </w:r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»</w:t>
        </w:r>
        <w:r w:rsidR="00265819" w:rsidRPr="00265819">
          <w:rPr>
            <w:rFonts w:eastAsiaTheme="minorHAnsi"/>
            <w:color w:val="1154CC"/>
            <w:spacing w:val="1"/>
            <w:sz w:val="24"/>
            <w:szCs w:val="24"/>
            <w:u w:val="single"/>
            <w:lang w:eastAsia="en-US"/>
          </w:rPr>
          <w:t xml:space="preserve"> </w:t>
        </w:r>
      </w:hyperlink>
    </w:p>
    <w:p w:rsidR="00265819" w:rsidRPr="00265819" w:rsidRDefault="00EF75A1" w:rsidP="00265819">
      <w:pPr>
        <w:numPr>
          <w:ilvl w:val="0"/>
          <w:numId w:val="2"/>
        </w:numPr>
        <w:tabs>
          <w:tab w:val="left" w:pos="893"/>
        </w:tabs>
        <w:kinsoku w:val="0"/>
        <w:overflowPunct w:val="0"/>
        <w:autoSpaceDE w:val="0"/>
        <w:autoSpaceDN w:val="0"/>
        <w:adjustRightInd w:val="0"/>
        <w:spacing w:before="43"/>
        <w:ind w:left="893"/>
        <w:rPr>
          <w:rFonts w:eastAsiaTheme="minorHAnsi"/>
          <w:color w:val="000000"/>
          <w:sz w:val="24"/>
          <w:szCs w:val="24"/>
          <w:lang w:eastAsia="en-US"/>
        </w:rPr>
      </w:pPr>
      <w:hyperlink r:id="rId14" w:history="1"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 xml:space="preserve"> О</w:t>
        </w:r>
        <w:r w:rsidR="00265819" w:rsidRPr="00265819">
          <w:rPr>
            <w:rFonts w:eastAsiaTheme="minorHAnsi"/>
            <w:color w:val="1154CC"/>
            <w:spacing w:val="-2"/>
            <w:sz w:val="24"/>
            <w:szCs w:val="24"/>
            <w:u w:val="single"/>
            <w:lang w:eastAsia="en-US"/>
          </w:rPr>
          <w:t>с</w:t>
        </w:r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новы</w:t>
        </w:r>
        <w:r w:rsidR="00265819" w:rsidRPr="00265819">
          <w:rPr>
            <w:rFonts w:eastAsiaTheme="minorHAnsi"/>
            <w:color w:val="1154CC"/>
            <w:spacing w:val="59"/>
            <w:sz w:val="24"/>
            <w:szCs w:val="24"/>
            <w:u w:val="single"/>
            <w:lang w:eastAsia="en-US"/>
          </w:rPr>
          <w:t xml:space="preserve"> </w:t>
        </w:r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профе</w:t>
        </w:r>
        <w:r w:rsidR="00265819" w:rsidRPr="00265819">
          <w:rPr>
            <w:rFonts w:eastAsiaTheme="minorHAnsi"/>
            <w:color w:val="1154CC"/>
            <w:spacing w:val="-2"/>
            <w:sz w:val="24"/>
            <w:szCs w:val="24"/>
            <w:u w:val="single"/>
            <w:lang w:eastAsia="en-US"/>
          </w:rPr>
          <w:t>с</w:t>
        </w:r>
        <w:r w:rsidR="00265819" w:rsidRPr="00265819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с</w:t>
        </w:r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 xml:space="preserve">ии </w:t>
        </w:r>
        <w:r w:rsidR="00265819" w:rsidRPr="00265819">
          <w:rPr>
            <w:rFonts w:eastAsiaTheme="minorHAnsi"/>
            <w:color w:val="1154CC"/>
            <w:spacing w:val="5"/>
            <w:sz w:val="24"/>
            <w:szCs w:val="24"/>
            <w:u w:val="single"/>
            <w:lang w:eastAsia="en-US"/>
          </w:rPr>
          <w:t xml:space="preserve"> </w:t>
        </w:r>
        <w:r w:rsidR="00265819" w:rsidRPr="00265819">
          <w:rPr>
            <w:rFonts w:eastAsiaTheme="minorHAnsi"/>
            <w:color w:val="1154CC"/>
            <w:spacing w:val="-8"/>
            <w:sz w:val="24"/>
            <w:szCs w:val="24"/>
            <w:u w:val="single"/>
            <w:lang w:eastAsia="en-US"/>
          </w:rPr>
          <w:t>«</w:t>
        </w:r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Ан</w:t>
        </w:r>
        <w:r w:rsidR="00265819" w:rsidRPr="00265819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а</w:t>
        </w:r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литик  д</w:t>
        </w:r>
        <w:r w:rsidR="00265819" w:rsidRPr="00265819">
          <w:rPr>
            <w:rFonts w:eastAsiaTheme="minorHAnsi"/>
            <w:color w:val="1154CC"/>
            <w:spacing w:val="-4"/>
            <w:sz w:val="24"/>
            <w:szCs w:val="24"/>
            <w:u w:val="single"/>
            <w:lang w:eastAsia="en-US"/>
          </w:rPr>
          <w:t>а</w:t>
        </w:r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нн</w:t>
        </w:r>
        <w:r w:rsidR="00265819" w:rsidRPr="00265819">
          <w:rPr>
            <w:rFonts w:eastAsiaTheme="minorHAnsi"/>
            <w:color w:val="1154CC"/>
            <w:spacing w:val="-3"/>
            <w:sz w:val="24"/>
            <w:szCs w:val="24"/>
            <w:u w:val="single"/>
            <w:lang w:eastAsia="en-US"/>
          </w:rPr>
          <w:t>ы</w:t>
        </w:r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 xml:space="preserve">х </w:t>
        </w:r>
        <w:r w:rsidR="00265819" w:rsidRPr="00265819">
          <w:rPr>
            <w:rFonts w:eastAsiaTheme="minorHAnsi"/>
            <w:color w:val="1154CC"/>
            <w:spacing w:val="2"/>
            <w:sz w:val="24"/>
            <w:szCs w:val="24"/>
            <w:u w:val="single"/>
            <w:lang w:eastAsia="en-US"/>
          </w:rPr>
          <w:t xml:space="preserve"> </w:t>
        </w:r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B I»</w:t>
        </w:r>
        <w:r w:rsidR="00265819" w:rsidRPr="00265819">
          <w:rPr>
            <w:rFonts w:eastAsiaTheme="minorHAnsi"/>
            <w:color w:val="1154CC"/>
            <w:spacing w:val="1"/>
            <w:sz w:val="24"/>
            <w:szCs w:val="24"/>
            <w:u w:val="single"/>
            <w:lang w:eastAsia="en-US"/>
          </w:rPr>
          <w:t xml:space="preserve"> </w:t>
        </w:r>
      </w:hyperlink>
    </w:p>
    <w:p w:rsidR="00265819" w:rsidRPr="00265819" w:rsidRDefault="00EF75A1" w:rsidP="00265819">
      <w:pPr>
        <w:numPr>
          <w:ilvl w:val="0"/>
          <w:numId w:val="2"/>
        </w:numPr>
        <w:tabs>
          <w:tab w:val="left" w:pos="893"/>
        </w:tabs>
        <w:kinsoku w:val="0"/>
        <w:overflowPunct w:val="0"/>
        <w:autoSpaceDE w:val="0"/>
        <w:autoSpaceDN w:val="0"/>
        <w:adjustRightInd w:val="0"/>
        <w:spacing w:before="41"/>
        <w:ind w:left="893"/>
        <w:rPr>
          <w:rFonts w:eastAsiaTheme="minorHAnsi"/>
          <w:color w:val="000000"/>
          <w:sz w:val="24"/>
          <w:szCs w:val="24"/>
          <w:lang w:eastAsia="en-US"/>
        </w:rPr>
      </w:pPr>
      <w:hyperlink r:id="rId15" w:history="1"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 xml:space="preserve"> О</w:t>
        </w:r>
        <w:r w:rsidR="00265819" w:rsidRPr="00265819">
          <w:rPr>
            <w:rFonts w:eastAsiaTheme="minorHAnsi"/>
            <w:color w:val="1154CC"/>
            <w:spacing w:val="-2"/>
            <w:sz w:val="24"/>
            <w:szCs w:val="24"/>
            <w:u w:val="single"/>
            <w:lang w:eastAsia="en-US"/>
          </w:rPr>
          <w:t>с</w:t>
        </w:r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новы</w:t>
        </w:r>
        <w:r w:rsidR="00265819" w:rsidRPr="00265819">
          <w:rPr>
            <w:rFonts w:eastAsiaTheme="minorHAnsi"/>
            <w:color w:val="1154CC"/>
            <w:spacing w:val="59"/>
            <w:sz w:val="24"/>
            <w:szCs w:val="24"/>
            <w:u w:val="single"/>
            <w:lang w:eastAsia="en-US"/>
          </w:rPr>
          <w:t xml:space="preserve"> </w:t>
        </w:r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профе</w:t>
        </w:r>
        <w:r w:rsidR="00265819" w:rsidRPr="00265819">
          <w:rPr>
            <w:rFonts w:eastAsiaTheme="minorHAnsi"/>
            <w:color w:val="1154CC"/>
            <w:spacing w:val="-2"/>
            <w:sz w:val="24"/>
            <w:szCs w:val="24"/>
            <w:u w:val="single"/>
            <w:lang w:eastAsia="en-US"/>
          </w:rPr>
          <w:t>с</w:t>
        </w:r>
        <w:r w:rsidR="00265819" w:rsidRPr="00265819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с</w:t>
        </w:r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 xml:space="preserve">ии </w:t>
        </w:r>
        <w:r w:rsidR="00265819" w:rsidRPr="00265819">
          <w:rPr>
            <w:rFonts w:eastAsiaTheme="minorHAnsi"/>
            <w:color w:val="1154CC"/>
            <w:spacing w:val="5"/>
            <w:sz w:val="24"/>
            <w:szCs w:val="24"/>
            <w:u w:val="single"/>
            <w:lang w:eastAsia="en-US"/>
          </w:rPr>
          <w:t xml:space="preserve"> </w:t>
        </w:r>
        <w:r w:rsidR="00265819" w:rsidRPr="00265819">
          <w:rPr>
            <w:rFonts w:eastAsiaTheme="minorHAnsi"/>
            <w:color w:val="1154CC"/>
            <w:spacing w:val="-8"/>
            <w:sz w:val="24"/>
            <w:szCs w:val="24"/>
            <w:u w:val="single"/>
            <w:lang w:eastAsia="en-US"/>
          </w:rPr>
          <w:t>«</w:t>
        </w:r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М</w:t>
        </w:r>
        <w:r w:rsidR="00265819" w:rsidRPr="00265819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е</w:t>
        </w:r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н</w:t>
        </w:r>
        <w:r w:rsidR="00265819" w:rsidRPr="00265819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е</w:t>
        </w:r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дж</w:t>
        </w:r>
        <w:r w:rsidR="00265819" w:rsidRPr="00265819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е</w:t>
        </w:r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р  про</w:t>
        </w:r>
        <w:r w:rsidR="00265819" w:rsidRPr="00265819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е</w:t>
        </w:r>
        <w:r w:rsidR="002B5896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к</w:t>
        </w:r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тов</w:t>
        </w:r>
        <w:r w:rsidR="00265819" w:rsidRPr="00265819">
          <w:rPr>
            <w:rFonts w:eastAsiaTheme="minorHAnsi"/>
            <w:color w:val="1154CC"/>
            <w:spacing w:val="4"/>
            <w:sz w:val="24"/>
            <w:szCs w:val="24"/>
            <w:u w:val="single"/>
            <w:lang w:eastAsia="en-US"/>
          </w:rPr>
          <w:t xml:space="preserve"> </w:t>
        </w:r>
        <w:r w:rsidR="00265819" w:rsidRPr="00265819">
          <w:rPr>
            <w:rFonts w:eastAsiaTheme="minorHAnsi"/>
            <w:color w:val="1154CC"/>
            <w:spacing w:val="-2"/>
            <w:sz w:val="24"/>
            <w:szCs w:val="24"/>
            <w:u w:val="single"/>
            <w:lang w:eastAsia="en-US"/>
          </w:rPr>
          <w:t xml:space="preserve">» </w:t>
        </w:r>
      </w:hyperlink>
    </w:p>
    <w:p w:rsidR="00265819" w:rsidRPr="00265819" w:rsidRDefault="00EF75A1" w:rsidP="00265819">
      <w:pPr>
        <w:numPr>
          <w:ilvl w:val="0"/>
          <w:numId w:val="2"/>
        </w:numPr>
        <w:tabs>
          <w:tab w:val="left" w:pos="893"/>
        </w:tabs>
        <w:kinsoku w:val="0"/>
        <w:overflowPunct w:val="0"/>
        <w:autoSpaceDE w:val="0"/>
        <w:autoSpaceDN w:val="0"/>
        <w:adjustRightInd w:val="0"/>
        <w:spacing w:before="41"/>
        <w:ind w:left="893"/>
        <w:rPr>
          <w:rFonts w:eastAsiaTheme="minorHAnsi"/>
          <w:color w:val="000000"/>
          <w:sz w:val="24"/>
          <w:szCs w:val="24"/>
          <w:lang w:eastAsia="en-US"/>
        </w:rPr>
      </w:pPr>
      <w:hyperlink r:id="rId16" w:history="1"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 xml:space="preserve"> О</w:t>
        </w:r>
        <w:r w:rsidR="00265819" w:rsidRPr="00265819">
          <w:rPr>
            <w:rFonts w:eastAsiaTheme="minorHAnsi"/>
            <w:color w:val="1154CC"/>
            <w:spacing w:val="-2"/>
            <w:sz w:val="24"/>
            <w:szCs w:val="24"/>
            <w:u w:val="single"/>
            <w:lang w:eastAsia="en-US"/>
          </w:rPr>
          <w:t>с</w:t>
        </w:r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новы</w:t>
        </w:r>
        <w:r w:rsidR="00265819" w:rsidRPr="00265819">
          <w:rPr>
            <w:rFonts w:eastAsiaTheme="minorHAnsi"/>
            <w:color w:val="1154CC"/>
            <w:spacing w:val="59"/>
            <w:sz w:val="24"/>
            <w:szCs w:val="24"/>
            <w:u w:val="single"/>
            <w:lang w:eastAsia="en-US"/>
          </w:rPr>
          <w:t xml:space="preserve"> </w:t>
        </w:r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профе</w:t>
        </w:r>
        <w:r w:rsidR="00265819" w:rsidRPr="00265819">
          <w:rPr>
            <w:rFonts w:eastAsiaTheme="minorHAnsi"/>
            <w:color w:val="1154CC"/>
            <w:spacing w:val="-2"/>
            <w:sz w:val="24"/>
            <w:szCs w:val="24"/>
            <w:u w:val="single"/>
            <w:lang w:eastAsia="en-US"/>
          </w:rPr>
          <w:t>с</w:t>
        </w:r>
        <w:r w:rsidR="00265819" w:rsidRPr="00265819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с</w:t>
        </w:r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 xml:space="preserve">ии </w:t>
        </w:r>
        <w:r w:rsidR="00265819" w:rsidRPr="00265819">
          <w:rPr>
            <w:rFonts w:eastAsiaTheme="minorHAnsi"/>
            <w:color w:val="1154CC"/>
            <w:spacing w:val="5"/>
            <w:sz w:val="24"/>
            <w:szCs w:val="24"/>
            <w:u w:val="single"/>
            <w:lang w:eastAsia="en-US"/>
          </w:rPr>
          <w:t xml:space="preserve"> </w:t>
        </w:r>
        <w:r w:rsidR="00265819" w:rsidRPr="00265819">
          <w:rPr>
            <w:rFonts w:eastAsiaTheme="minorHAnsi"/>
            <w:color w:val="1154CC"/>
            <w:spacing w:val="-8"/>
            <w:sz w:val="24"/>
            <w:szCs w:val="24"/>
            <w:u w:val="single"/>
            <w:lang w:eastAsia="en-US"/>
          </w:rPr>
          <w:t>«</w:t>
        </w:r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Интерн</w:t>
        </w:r>
        <w:r w:rsidR="00265819" w:rsidRPr="00265819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е</w:t>
        </w:r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т</w:t>
        </w:r>
        <w:r w:rsidR="00265819" w:rsidRPr="00265819">
          <w:rPr>
            <w:rFonts w:eastAsiaTheme="minorHAnsi"/>
            <w:color w:val="1154CC"/>
            <w:spacing w:val="3"/>
            <w:sz w:val="24"/>
            <w:szCs w:val="24"/>
            <w:u w:val="single"/>
            <w:lang w:eastAsia="en-US"/>
          </w:rPr>
          <w:t xml:space="preserve"> </w:t>
        </w:r>
        <w:r w:rsidR="00265819" w:rsidRPr="00265819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-ма</w:t>
        </w:r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рк</w:t>
        </w:r>
        <w:r w:rsidR="00265819" w:rsidRPr="00265819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е</w:t>
        </w:r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толог</w:t>
        </w:r>
        <w:r w:rsidR="00265819" w:rsidRPr="00265819">
          <w:rPr>
            <w:rFonts w:eastAsiaTheme="minorHAnsi"/>
            <w:color w:val="1154CC"/>
            <w:spacing w:val="4"/>
            <w:sz w:val="24"/>
            <w:szCs w:val="24"/>
            <w:u w:val="single"/>
            <w:lang w:eastAsia="en-US"/>
          </w:rPr>
          <w:t xml:space="preserve"> </w:t>
        </w:r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»</w:t>
        </w:r>
      </w:hyperlink>
    </w:p>
    <w:p w:rsidR="00265819" w:rsidRPr="00265819" w:rsidRDefault="00265819" w:rsidP="00265819">
      <w:pPr>
        <w:kinsoku w:val="0"/>
        <w:overflowPunct w:val="0"/>
        <w:autoSpaceDE w:val="0"/>
        <w:autoSpaceDN w:val="0"/>
        <w:adjustRightInd w:val="0"/>
        <w:spacing w:before="41"/>
        <w:ind w:left="173"/>
        <w:rPr>
          <w:rFonts w:eastAsiaTheme="minorHAnsi"/>
          <w:sz w:val="24"/>
          <w:szCs w:val="24"/>
          <w:lang w:eastAsia="en-US"/>
        </w:rPr>
      </w:pPr>
      <w:r w:rsidRPr="00265819">
        <w:rPr>
          <w:rFonts w:eastAsiaTheme="minorHAnsi"/>
          <w:sz w:val="24"/>
          <w:szCs w:val="24"/>
          <w:lang w:eastAsia="en-US"/>
        </w:rPr>
        <w:t>Г</w:t>
      </w:r>
      <w:r w:rsidRPr="00265819">
        <w:rPr>
          <w:rFonts w:eastAsiaTheme="minorHAnsi"/>
          <w:spacing w:val="1"/>
          <w:sz w:val="24"/>
          <w:szCs w:val="24"/>
          <w:lang w:eastAsia="en-US"/>
        </w:rPr>
        <w:t>и</w:t>
      </w:r>
      <w:r w:rsidRPr="00265819">
        <w:rPr>
          <w:rFonts w:eastAsiaTheme="minorHAnsi"/>
          <w:sz w:val="24"/>
          <w:szCs w:val="24"/>
          <w:lang w:eastAsia="en-US"/>
        </w:rPr>
        <w:t>б</w:t>
      </w:r>
      <w:r w:rsidRPr="00265819">
        <w:rPr>
          <w:rFonts w:eastAsiaTheme="minorHAnsi"/>
          <w:spacing w:val="-2"/>
          <w:sz w:val="24"/>
          <w:szCs w:val="24"/>
          <w:lang w:eastAsia="en-US"/>
        </w:rPr>
        <w:t>к</w:t>
      </w:r>
      <w:r w:rsidRPr="00265819">
        <w:rPr>
          <w:rFonts w:eastAsiaTheme="minorHAnsi"/>
          <w:sz w:val="24"/>
          <w:szCs w:val="24"/>
          <w:lang w:eastAsia="en-US"/>
        </w:rPr>
        <w:t>ие</w:t>
      </w:r>
      <w:r w:rsidRPr="00265819">
        <w:rPr>
          <w:rFonts w:eastAsiaTheme="minorHAnsi"/>
          <w:spacing w:val="-1"/>
          <w:sz w:val="24"/>
          <w:szCs w:val="24"/>
          <w:lang w:eastAsia="en-US"/>
        </w:rPr>
        <w:t xml:space="preserve"> </w:t>
      </w:r>
      <w:r w:rsidRPr="00265819">
        <w:rPr>
          <w:rFonts w:eastAsiaTheme="minorHAnsi"/>
          <w:sz w:val="24"/>
          <w:szCs w:val="24"/>
          <w:lang w:eastAsia="en-US"/>
        </w:rPr>
        <w:t>н</w:t>
      </w:r>
      <w:r w:rsidRPr="00265819">
        <w:rPr>
          <w:rFonts w:eastAsiaTheme="minorHAnsi"/>
          <w:spacing w:val="-1"/>
          <w:sz w:val="24"/>
          <w:szCs w:val="24"/>
          <w:lang w:eastAsia="en-US"/>
        </w:rPr>
        <w:t>а</w:t>
      </w:r>
      <w:r w:rsidRPr="00265819">
        <w:rPr>
          <w:rFonts w:eastAsiaTheme="minorHAnsi"/>
          <w:sz w:val="24"/>
          <w:szCs w:val="24"/>
          <w:lang w:eastAsia="en-US"/>
        </w:rPr>
        <w:t>в</w:t>
      </w:r>
      <w:r w:rsidRPr="00265819">
        <w:rPr>
          <w:rFonts w:eastAsiaTheme="minorHAnsi"/>
          <w:spacing w:val="-1"/>
          <w:sz w:val="24"/>
          <w:szCs w:val="24"/>
          <w:lang w:eastAsia="en-US"/>
        </w:rPr>
        <w:t>ы</w:t>
      </w:r>
      <w:r w:rsidRPr="00265819">
        <w:rPr>
          <w:rFonts w:eastAsiaTheme="minorHAnsi"/>
          <w:sz w:val="24"/>
          <w:szCs w:val="24"/>
          <w:lang w:eastAsia="en-US"/>
        </w:rPr>
        <w:t>ки:</w:t>
      </w:r>
    </w:p>
    <w:p w:rsidR="00265819" w:rsidRPr="00265819" w:rsidRDefault="00EF75A1" w:rsidP="00265819">
      <w:pPr>
        <w:numPr>
          <w:ilvl w:val="0"/>
          <w:numId w:val="1"/>
        </w:numPr>
        <w:tabs>
          <w:tab w:val="left" w:pos="893"/>
        </w:tabs>
        <w:kinsoku w:val="0"/>
        <w:overflowPunct w:val="0"/>
        <w:autoSpaceDE w:val="0"/>
        <w:autoSpaceDN w:val="0"/>
        <w:adjustRightInd w:val="0"/>
        <w:spacing w:before="43"/>
        <w:ind w:left="893"/>
        <w:rPr>
          <w:rFonts w:eastAsiaTheme="minorHAnsi"/>
          <w:color w:val="000000"/>
          <w:sz w:val="24"/>
          <w:szCs w:val="24"/>
          <w:lang w:eastAsia="en-US"/>
        </w:rPr>
      </w:pPr>
      <w:hyperlink r:id="rId17" w:history="1"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 xml:space="preserve"> Стре</w:t>
        </w:r>
        <w:r w:rsidR="00265819" w:rsidRPr="00265819">
          <w:rPr>
            <w:rFonts w:eastAsiaTheme="minorHAnsi"/>
            <w:color w:val="1154CC"/>
            <w:spacing w:val="-2"/>
            <w:sz w:val="24"/>
            <w:szCs w:val="24"/>
            <w:u w:val="single"/>
            <w:lang w:eastAsia="en-US"/>
          </w:rPr>
          <w:t>с</w:t>
        </w:r>
        <w:r w:rsidR="00265819" w:rsidRPr="00265819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с</w:t>
        </w:r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о</w:t>
        </w:r>
        <w:r w:rsidR="00265819" w:rsidRPr="00265819">
          <w:rPr>
            <w:rFonts w:eastAsiaTheme="minorHAnsi"/>
            <w:color w:val="1154CC"/>
            <w:spacing w:val="-5"/>
            <w:sz w:val="24"/>
            <w:szCs w:val="24"/>
            <w:u w:val="single"/>
            <w:lang w:eastAsia="en-US"/>
          </w:rPr>
          <w:t>у</w:t>
        </w:r>
        <w:r w:rsidR="00265819" w:rsidRPr="00265819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с</w:t>
        </w:r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той</w:t>
        </w:r>
        <w:r w:rsidR="00265819" w:rsidRPr="00265819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ч</w:t>
        </w:r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иво</w:t>
        </w:r>
        <w:r w:rsidR="00265819" w:rsidRPr="00265819">
          <w:rPr>
            <w:rFonts w:eastAsiaTheme="minorHAnsi"/>
            <w:color w:val="1154CC"/>
            <w:spacing w:val="-2"/>
            <w:sz w:val="24"/>
            <w:szCs w:val="24"/>
            <w:u w:val="single"/>
            <w:lang w:eastAsia="en-US"/>
          </w:rPr>
          <w:t>с</w:t>
        </w:r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ть</w:t>
        </w:r>
        <w:r w:rsidR="00265819" w:rsidRPr="00265819">
          <w:rPr>
            <w:rFonts w:eastAsiaTheme="minorHAnsi"/>
            <w:color w:val="1154CC"/>
            <w:spacing w:val="3"/>
            <w:sz w:val="24"/>
            <w:szCs w:val="24"/>
            <w:u w:val="single"/>
            <w:lang w:eastAsia="en-US"/>
          </w:rPr>
          <w:t xml:space="preserve"> </w:t>
        </w:r>
      </w:hyperlink>
    </w:p>
    <w:p w:rsidR="00265819" w:rsidRPr="00265819" w:rsidRDefault="00EF75A1" w:rsidP="00265819">
      <w:pPr>
        <w:numPr>
          <w:ilvl w:val="0"/>
          <w:numId w:val="1"/>
        </w:numPr>
        <w:tabs>
          <w:tab w:val="left" w:pos="893"/>
        </w:tabs>
        <w:kinsoku w:val="0"/>
        <w:overflowPunct w:val="0"/>
        <w:autoSpaceDE w:val="0"/>
        <w:autoSpaceDN w:val="0"/>
        <w:adjustRightInd w:val="0"/>
        <w:spacing w:before="41"/>
        <w:ind w:left="893"/>
        <w:rPr>
          <w:rFonts w:eastAsiaTheme="minorHAnsi"/>
          <w:color w:val="000000"/>
          <w:sz w:val="24"/>
          <w:szCs w:val="24"/>
          <w:lang w:eastAsia="en-US"/>
        </w:rPr>
      </w:pPr>
      <w:hyperlink r:id="rId18" w:history="1"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 xml:space="preserve"> Р</w:t>
        </w:r>
        <w:r w:rsidR="00265819" w:rsidRPr="00265819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а</w:t>
        </w:r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зви</w:t>
        </w:r>
        <w:r w:rsidR="00265819" w:rsidRPr="00265819">
          <w:rPr>
            <w:rFonts w:eastAsiaTheme="minorHAnsi"/>
            <w:color w:val="1154CC"/>
            <w:spacing w:val="-2"/>
            <w:sz w:val="24"/>
            <w:szCs w:val="24"/>
            <w:u w:val="single"/>
            <w:lang w:eastAsia="en-US"/>
          </w:rPr>
          <w:t>т</w:t>
        </w:r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ие</w:t>
        </w:r>
        <w:r w:rsidR="00265819" w:rsidRPr="00265819">
          <w:rPr>
            <w:rFonts w:eastAsiaTheme="minorHAnsi"/>
            <w:color w:val="1154CC"/>
            <w:spacing w:val="59"/>
            <w:sz w:val="24"/>
            <w:szCs w:val="24"/>
            <w:u w:val="single"/>
            <w:lang w:eastAsia="en-US"/>
          </w:rPr>
          <w:t xml:space="preserve"> </w:t>
        </w:r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эмоцион</w:t>
        </w:r>
        <w:r w:rsidR="00265819" w:rsidRPr="00265819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а</w:t>
        </w:r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л</w:t>
        </w:r>
        <w:r w:rsidR="00265819" w:rsidRPr="00265819">
          <w:rPr>
            <w:rFonts w:eastAsiaTheme="minorHAnsi"/>
            <w:color w:val="1154CC"/>
            <w:spacing w:val="-2"/>
            <w:sz w:val="24"/>
            <w:szCs w:val="24"/>
            <w:u w:val="single"/>
            <w:lang w:eastAsia="en-US"/>
          </w:rPr>
          <w:t>ь</w:t>
        </w:r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н</w:t>
        </w:r>
        <w:r w:rsidR="00265819" w:rsidRPr="00265819">
          <w:rPr>
            <w:rFonts w:eastAsiaTheme="minorHAnsi"/>
            <w:color w:val="1154CC"/>
            <w:spacing w:val="-3"/>
            <w:sz w:val="24"/>
            <w:szCs w:val="24"/>
            <w:u w:val="single"/>
            <w:lang w:eastAsia="en-US"/>
          </w:rPr>
          <w:t>о</w:t>
        </w:r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го  интелл</w:t>
        </w:r>
        <w:r w:rsidR="00265819" w:rsidRPr="00265819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е</w:t>
        </w:r>
        <w:r w:rsidR="00265819" w:rsidRPr="00265819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 xml:space="preserve">кта </w:t>
        </w:r>
      </w:hyperlink>
    </w:p>
    <w:p w:rsidR="005935E0" w:rsidRPr="005935E0" w:rsidRDefault="00EF75A1" w:rsidP="005935E0">
      <w:pPr>
        <w:numPr>
          <w:ilvl w:val="0"/>
          <w:numId w:val="2"/>
        </w:numPr>
        <w:tabs>
          <w:tab w:val="left" w:pos="893"/>
        </w:tabs>
        <w:kinsoku w:val="0"/>
        <w:overflowPunct w:val="0"/>
        <w:autoSpaceDE w:val="0"/>
        <w:autoSpaceDN w:val="0"/>
        <w:adjustRightInd w:val="0"/>
        <w:spacing w:line="245" w:lineRule="exact"/>
        <w:ind w:left="893"/>
        <w:rPr>
          <w:rFonts w:eastAsiaTheme="minorHAnsi"/>
          <w:color w:val="000000"/>
          <w:sz w:val="24"/>
          <w:szCs w:val="24"/>
          <w:lang w:eastAsia="en-US"/>
        </w:rPr>
      </w:pPr>
      <w:hyperlink r:id="rId19" w:history="1"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 xml:space="preserve"> Эфф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е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ктивные</w:t>
        </w:r>
        <w:r w:rsidR="005935E0" w:rsidRPr="005935E0">
          <w:rPr>
            <w:rFonts w:eastAsiaTheme="minorHAnsi"/>
            <w:color w:val="1154CC"/>
            <w:spacing w:val="58"/>
            <w:sz w:val="24"/>
            <w:szCs w:val="24"/>
            <w:u w:val="single"/>
            <w:lang w:eastAsia="en-US"/>
          </w:rPr>
          <w:t xml:space="preserve"> 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ко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м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м</w:t>
        </w:r>
        <w:r w:rsidR="005935E0" w:rsidRPr="005935E0">
          <w:rPr>
            <w:rFonts w:eastAsiaTheme="minorHAnsi"/>
            <w:color w:val="1154CC"/>
            <w:spacing w:val="-8"/>
            <w:sz w:val="24"/>
            <w:szCs w:val="24"/>
            <w:u w:val="single"/>
            <w:lang w:eastAsia="en-US"/>
          </w:rPr>
          <w:t>у</w:t>
        </w:r>
        <w:r w:rsidR="002B5896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н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ик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а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ции</w:t>
        </w:r>
        <w:r w:rsidR="005935E0" w:rsidRPr="005935E0">
          <w:rPr>
            <w:rFonts w:eastAsiaTheme="minorHAnsi"/>
            <w:color w:val="1154CC"/>
            <w:spacing w:val="58"/>
            <w:sz w:val="24"/>
            <w:szCs w:val="24"/>
            <w:u w:val="single"/>
            <w:lang w:eastAsia="en-US"/>
          </w:rPr>
          <w:t xml:space="preserve"> 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и  р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а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бота</w:t>
        </w:r>
        <w:r w:rsidR="005935E0" w:rsidRPr="005935E0">
          <w:rPr>
            <w:rFonts w:eastAsiaTheme="minorHAnsi"/>
            <w:color w:val="1154CC"/>
            <w:spacing w:val="59"/>
            <w:sz w:val="24"/>
            <w:szCs w:val="24"/>
            <w:u w:val="single"/>
            <w:lang w:eastAsia="en-US"/>
          </w:rPr>
          <w:t xml:space="preserve"> 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в</w:t>
        </w:r>
        <w:r w:rsidR="005935E0" w:rsidRPr="005935E0">
          <w:rPr>
            <w:rFonts w:eastAsiaTheme="minorHAnsi"/>
            <w:color w:val="1154CC"/>
            <w:spacing w:val="60"/>
            <w:sz w:val="24"/>
            <w:szCs w:val="24"/>
            <w:u w:val="single"/>
            <w:lang w:eastAsia="en-US"/>
          </w:rPr>
          <w:t xml:space="preserve"> 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ком</w:t>
        </w:r>
        <w:r w:rsidR="005935E0" w:rsidRPr="005935E0">
          <w:rPr>
            <w:rFonts w:eastAsiaTheme="minorHAnsi"/>
            <w:color w:val="1154CC"/>
            <w:spacing w:val="-2"/>
            <w:sz w:val="24"/>
            <w:szCs w:val="24"/>
            <w:u w:val="single"/>
            <w:lang w:eastAsia="en-US"/>
          </w:rPr>
          <w:t>ан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де</w:t>
        </w:r>
        <w:r w:rsidR="005935E0" w:rsidRPr="005935E0">
          <w:rPr>
            <w:rFonts w:eastAsiaTheme="minorHAnsi"/>
            <w:color w:val="1154CC"/>
            <w:spacing w:val="3"/>
            <w:sz w:val="24"/>
            <w:szCs w:val="24"/>
            <w:u w:val="single"/>
            <w:lang w:eastAsia="en-US"/>
          </w:rPr>
          <w:t xml:space="preserve"> </w:t>
        </w:r>
      </w:hyperlink>
    </w:p>
    <w:p w:rsidR="005935E0" w:rsidRPr="005935E0" w:rsidRDefault="00EF75A1" w:rsidP="005935E0">
      <w:pPr>
        <w:numPr>
          <w:ilvl w:val="0"/>
          <w:numId w:val="2"/>
        </w:numPr>
        <w:tabs>
          <w:tab w:val="left" w:pos="893"/>
        </w:tabs>
        <w:kinsoku w:val="0"/>
        <w:overflowPunct w:val="0"/>
        <w:autoSpaceDE w:val="0"/>
        <w:autoSpaceDN w:val="0"/>
        <w:adjustRightInd w:val="0"/>
        <w:spacing w:before="41"/>
        <w:ind w:left="893"/>
        <w:rPr>
          <w:rFonts w:eastAsiaTheme="minorHAnsi"/>
          <w:color w:val="000000"/>
          <w:sz w:val="24"/>
          <w:szCs w:val="24"/>
          <w:lang w:eastAsia="en-US"/>
        </w:rPr>
      </w:pPr>
      <w:hyperlink r:id="rId20" w:history="1"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 xml:space="preserve"> Н</w:t>
        </w:r>
        <w:r w:rsidR="005935E0" w:rsidRPr="005935E0">
          <w:rPr>
            <w:rFonts w:eastAsiaTheme="minorHAnsi"/>
            <w:color w:val="1154CC"/>
            <w:spacing w:val="-2"/>
            <w:sz w:val="24"/>
            <w:szCs w:val="24"/>
            <w:u w:val="single"/>
            <w:lang w:eastAsia="en-US"/>
          </w:rPr>
          <w:t>а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в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ы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ки  влияния</w:t>
        </w:r>
        <w:r w:rsidR="005935E0" w:rsidRPr="005935E0">
          <w:rPr>
            <w:rFonts w:eastAsiaTheme="minorHAnsi"/>
            <w:color w:val="1154CC"/>
            <w:spacing w:val="57"/>
            <w:sz w:val="24"/>
            <w:szCs w:val="24"/>
            <w:u w:val="single"/>
            <w:lang w:eastAsia="en-US"/>
          </w:rPr>
          <w:t xml:space="preserve"> 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 xml:space="preserve">и </w:t>
        </w:r>
        <w:r w:rsidR="005935E0" w:rsidRPr="005935E0">
          <w:rPr>
            <w:rFonts w:eastAsiaTheme="minorHAnsi"/>
            <w:color w:val="1154CC"/>
            <w:spacing w:val="3"/>
            <w:sz w:val="24"/>
            <w:szCs w:val="24"/>
            <w:u w:val="single"/>
            <w:lang w:eastAsia="en-US"/>
          </w:rPr>
          <w:t xml:space="preserve"> </w:t>
        </w:r>
        <w:r w:rsidR="005935E0" w:rsidRPr="005935E0">
          <w:rPr>
            <w:rFonts w:eastAsiaTheme="minorHAnsi"/>
            <w:color w:val="1154CC"/>
            <w:spacing w:val="-8"/>
            <w:sz w:val="24"/>
            <w:szCs w:val="24"/>
            <w:u w:val="single"/>
            <w:lang w:eastAsia="en-US"/>
          </w:rPr>
          <w:t>у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бежд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е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 xml:space="preserve">ния </w:t>
        </w:r>
      </w:hyperlink>
    </w:p>
    <w:p w:rsidR="005935E0" w:rsidRPr="005935E0" w:rsidRDefault="00EF75A1" w:rsidP="005935E0">
      <w:pPr>
        <w:numPr>
          <w:ilvl w:val="0"/>
          <w:numId w:val="2"/>
        </w:numPr>
        <w:tabs>
          <w:tab w:val="left" w:pos="893"/>
        </w:tabs>
        <w:kinsoku w:val="0"/>
        <w:overflowPunct w:val="0"/>
        <w:autoSpaceDE w:val="0"/>
        <w:autoSpaceDN w:val="0"/>
        <w:adjustRightInd w:val="0"/>
        <w:spacing w:before="43"/>
        <w:ind w:left="893"/>
        <w:rPr>
          <w:rFonts w:eastAsiaTheme="minorHAnsi"/>
          <w:color w:val="000000"/>
          <w:sz w:val="24"/>
          <w:szCs w:val="24"/>
          <w:lang w:eastAsia="en-US"/>
        </w:rPr>
      </w:pPr>
      <w:hyperlink r:id="rId21" w:history="1"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 xml:space="preserve"> Р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а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зви</w:t>
        </w:r>
        <w:r w:rsidR="005935E0" w:rsidRPr="005935E0">
          <w:rPr>
            <w:rFonts w:eastAsiaTheme="minorHAnsi"/>
            <w:color w:val="1154CC"/>
            <w:spacing w:val="-2"/>
            <w:sz w:val="24"/>
            <w:szCs w:val="24"/>
            <w:u w:val="single"/>
            <w:lang w:eastAsia="en-US"/>
          </w:rPr>
          <w:t>т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ие</w:t>
        </w:r>
        <w:r w:rsidR="005935E0" w:rsidRPr="005935E0">
          <w:rPr>
            <w:rFonts w:eastAsiaTheme="minorHAnsi"/>
            <w:color w:val="1154CC"/>
            <w:spacing w:val="59"/>
            <w:sz w:val="24"/>
            <w:szCs w:val="24"/>
            <w:u w:val="single"/>
            <w:lang w:eastAsia="en-US"/>
          </w:rPr>
          <w:t xml:space="preserve"> 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ли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ч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ного</w:t>
        </w:r>
        <w:r w:rsidR="005935E0" w:rsidRPr="005935E0">
          <w:rPr>
            <w:rFonts w:eastAsiaTheme="minorHAnsi"/>
            <w:color w:val="1154CC"/>
            <w:spacing w:val="60"/>
            <w:sz w:val="24"/>
            <w:szCs w:val="24"/>
            <w:u w:val="single"/>
            <w:lang w:eastAsia="en-US"/>
          </w:rPr>
          <w:t xml:space="preserve"> 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бре</w:t>
        </w:r>
        <w:r w:rsidR="005935E0" w:rsidRPr="005935E0">
          <w:rPr>
            <w:rFonts w:eastAsiaTheme="minorHAnsi"/>
            <w:color w:val="1154CC"/>
            <w:spacing w:val="-2"/>
            <w:sz w:val="24"/>
            <w:szCs w:val="24"/>
            <w:u w:val="single"/>
            <w:lang w:eastAsia="en-US"/>
          </w:rPr>
          <w:t>н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да</w:t>
        </w:r>
        <w:r w:rsidR="005935E0" w:rsidRPr="005935E0">
          <w:rPr>
            <w:rFonts w:eastAsiaTheme="minorHAnsi"/>
            <w:color w:val="1154CC"/>
            <w:spacing w:val="1"/>
            <w:sz w:val="24"/>
            <w:szCs w:val="24"/>
            <w:u w:val="single"/>
            <w:lang w:eastAsia="en-US"/>
          </w:rPr>
          <w:t xml:space="preserve"> </w:t>
        </w:r>
      </w:hyperlink>
    </w:p>
    <w:p w:rsidR="005935E0" w:rsidRPr="005935E0" w:rsidRDefault="00EF75A1" w:rsidP="005935E0">
      <w:pPr>
        <w:numPr>
          <w:ilvl w:val="0"/>
          <w:numId w:val="2"/>
        </w:numPr>
        <w:tabs>
          <w:tab w:val="left" w:pos="893"/>
        </w:tabs>
        <w:kinsoku w:val="0"/>
        <w:overflowPunct w:val="0"/>
        <w:autoSpaceDE w:val="0"/>
        <w:autoSpaceDN w:val="0"/>
        <w:adjustRightInd w:val="0"/>
        <w:spacing w:before="41"/>
        <w:ind w:left="893"/>
        <w:rPr>
          <w:rFonts w:eastAsiaTheme="minorHAnsi"/>
          <w:color w:val="000000"/>
          <w:sz w:val="24"/>
          <w:szCs w:val="24"/>
          <w:lang w:eastAsia="en-US"/>
        </w:rPr>
      </w:pPr>
      <w:hyperlink r:id="rId22" w:history="1"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 xml:space="preserve"> К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а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к  эфф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е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к</w:t>
        </w:r>
        <w:r w:rsidR="005935E0" w:rsidRPr="005935E0">
          <w:rPr>
            <w:rFonts w:eastAsiaTheme="minorHAnsi"/>
            <w:color w:val="1154CC"/>
            <w:spacing w:val="-2"/>
            <w:sz w:val="24"/>
            <w:szCs w:val="24"/>
            <w:u w:val="single"/>
            <w:lang w:eastAsia="en-US"/>
          </w:rPr>
          <w:t>т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ивно  и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с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к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а</w:t>
        </w:r>
        <w:r w:rsidR="005935E0" w:rsidRPr="005935E0">
          <w:rPr>
            <w:rFonts w:eastAsiaTheme="minorHAnsi"/>
            <w:color w:val="1154CC"/>
            <w:spacing w:val="-2"/>
            <w:sz w:val="24"/>
            <w:szCs w:val="24"/>
            <w:u w:val="single"/>
            <w:lang w:eastAsia="en-US"/>
          </w:rPr>
          <w:t>т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ь</w:t>
        </w:r>
        <w:r w:rsidR="005935E0" w:rsidRPr="005935E0">
          <w:rPr>
            <w:rFonts w:eastAsiaTheme="minorHAnsi"/>
            <w:color w:val="1154CC"/>
            <w:spacing w:val="58"/>
            <w:sz w:val="24"/>
            <w:szCs w:val="24"/>
            <w:u w:val="single"/>
            <w:lang w:eastAsia="en-US"/>
          </w:rPr>
          <w:t xml:space="preserve"> 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р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а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бот</w:t>
        </w:r>
        <w:r w:rsidR="005935E0" w:rsidRPr="005935E0">
          <w:rPr>
            <w:rFonts w:eastAsiaTheme="minorHAnsi"/>
            <w:color w:val="1154CC"/>
            <w:spacing w:val="3"/>
            <w:sz w:val="24"/>
            <w:szCs w:val="24"/>
            <w:u w:val="single"/>
            <w:lang w:eastAsia="en-US"/>
          </w:rPr>
          <w:t xml:space="preserve"> 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 xml:space="preserve">у </w:t>
        </w:r>
      </w:hyperlink>
    </w:p>
    <w:p w:rsidR="005935E0" w:rsidRPr="005935E0" w:rsidRDefault="005935E0" w:rsidP="005935E0">
      <w:pPr>
        <w:kinsoku w:val="0"/>
        <w:overflowPunct w:val="0"/>
        <w:autoSpaceDE w:val="0"/>
        <w:autoSpaceDN w:val="0"/>
        <w:adjustRightInd w:val="0"/>
        <w:spacing w:before="41"/>
        <w:ind w:left="173"/>
        <w:rPr>
          <w:rFonts w:eastAsiaTheme="minorHAnsi"/>
          <w:sz w:val="24"/>
          <w:szCs w:val="24"/>
          <w:lang w:eastAsia="en-US"/>
        </w:rPr>
      </w:pPr>
      <w:r w:rsidRPr="005935E0">
        <w:rPr>
          <w:rFonts w:eastAsiaTheme="minorHAnsi"/>
          <w:sz w:val="24"/>
          <w:szCs w:val="24"/>
          <w:lang w:eastAsia="en-US"/>
        </w:rPr>
        <w:t>Проф</w:t>
      </w:r>
      <w:r w:rsidRPr="005935E0">
        <w:rPr>
          <w:rFonts w:eastAsiaTheme="minorHAnsi"/>
          <w:spacing w:val="-1"/>
          <w:sz w:val="24"/>
          <w:szCs w:val="24"/>
          <w:lang w:eastAsia="en-US"/>
        </w:rPr>
        <w:t>есс</w:t>
      </w:r>
      <w:r w:rsidRPr="005935E0">
        <w:rPr>
          <w:rFonts w:eastAsiaTheme="minorHAnsi"/>
          <w:sz w:val="24"/>
          <w:szCs w:val="24"/>
          <w:lang w:eastAsia="en-US"/>
        </w:rPr>
        <w:t>ион</w:t>
      </w:r>
      <w:r w:rsidRPr="005935E0">
        <w:rPr>
          <w:rFonts w:eastAsiaTheme="minorHAnsi"/>
          <w:spacing w:val="-1"/>
          <w:sz w:val="24"/>
          <w:szCs w:val="24"/>
          <w:lang w:eastAsia="en-US"/>
        </w:rPr>
        <w:t>а</w:t>
      </w:r>
      <w:r w:rsidRPr="005935E0">
        <w:rPr>
          <w:rFonts w:eastAsiaTheme="minorHAnsi"/>
          <w:sz w:val="24"/>
          <w:szCs w:val="24"/>
          <w:lang w:eastAsia="en-US"/>
        </w:rPr>
        <w:t>льные</w:t>
      </w:r>
      <w:r w:rsidRPr="005935E0">
        <w:rPr>
          <w:rFonts w:eastAsiaTheme="minorHAnsi"/>
          <w:spacing w:val="-2"/>
          <w:sz w:val="24"/>
          <w:szCs w:val="24"/>
          <w:lang w:eastAsia="en-US"/>
        </w:rPr>
        <w:t xml:space="preserve"> </w:t>
      </w:r>
      <w:r w:rsidRPr="005935E0">
        <w:rPr>
          <w:rFonts w:eastAsiaTheme="minorHAnsi"/>
          <w:sz w:val="24"/>
          <w:szCs w:val="24"/>
          <w:lang w:eastAsia="en-US"/>
        </w:rPr>
        <w:t>н</w:t>
      </w:r>
      <w:r w:rsidRPr="005935E0">
        <w:rPr>
          <w:rFonts w:eastAsiaTheme="minorHAnsi"/>
          <w:spacing w:val="-1"/>
          <w:sz w:val="24"/>
          <w:szCs w:val="24"/>
          <w:lang w:eastAsia="en-US"/>
        </w:rPr>
        <w:t>а</w:t>
      </w:r>
      <w:r w:rsidRPr="005935E0">
        <w:rPr>
          <w:rFonts w:eastAsiaTheme="minorHAnsi"/>
          <w:sz w:val="24"/>
          <w:szCs w:val="24"/>
          <w:lang w:eastAsia="en-US"/>
        </w:rPr>
        <w:t>в</w:t>
      </w:r>
      <w:r w:rsidRPr="005935E0">
        <w:rPr>
          <w:rFonts w:eastAsiaTheme="minorHAnsi"/>
          <w:spacing w:val="-1"/>
          <w:sz w:val="24"/>
          <w:szCs w:val="24"/>
          <w:lang w:eastAsia="en-US"/>
        </w:rPr>
        <w:t>ы</w:t>
      </w:r>
      <w:r w:rsidRPr="005935E0">
        <w:rPr>
          <w:rFonts w:eastAsiaTheme="minorHAnsi"/>
          <w:sz w:val="24"/>
          <w:szCs w:val="24"/>
          <w:lang w:eastAsia="en-US"/>
        </w:rPr>
        <w:t>ки</w:t>
      </w:r>
    </w:p>
    <w:p w:rsidR="005935E0" w:rsidRPr="005935E0" w:rsidRDefault="00EF75A1" w:rsidP="005935E0">
      <w:pPr>
        <w:numPr>
          <w:ilvl w:val="0"/>
          <w:numId w:val="1"/>
        </w:numPr>
        <w:tabs>
          <w:tab w:val="left" w:pos="893"/>
        </w:tabs>
        <w:kinsoku w:val="0"/>
        <w:overflowPunct w:val="0"/>
        <w:autoSpaceDE w:val="0"/>
        <w:autoSpaceDN w:val="0"/>
        <w:adjustRightInd w:val="0"/>
        <w:spacing w:before="41"/>
        <w:ind w:left="893"/>
        <w:rPr>
          <w:rFonts w:eastAsiaTheme="minorHAnsi"/>
          <w:color w:val="000000"/>
          <w:sz w:val="24"/>
          <w:szCs w:val="24"/>
          <w:lang w:eastAsia="en-US"/>
        </w:rPr>
      </w:pPr>
      <w:hyperlink r:id="rId23" w:history="1"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 xml:space="preserve"> О</w:t>
        </w:r>
        <w:r w:rsidR="005935E0" w:rsidRPr="005935E0">
          <w:rPr>
            <w:rFonts w:eastAsiaTheme="minorHAnsi"/>
            <w:color w:val="1154CC"/>
            <w:spacing w:val="-2"/>
            <w:sz w:val="24"/>
            <w:szCs w:val="24"/>
            <w:u w:val="single"/>
            <w:lang w:eastAsia="en-US"/>
          </w:rPr>
          <w:t>с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новы</w:t>
        </w:r>
        <w:r w:rsidR="005935E0" w:rsidRPr="005935E0">
          <w:rPr>
            <w:rFonts w:eastAsiaTheme="minorHAnsi"/>
            <w:color w:val="1154CC"/>
            <w:spacing w:val="59"/>
            <w:sz w:val="24"/>
            <w:szCs w:val="24"/>
            <w:u w:val="single"/>
            <w:lang w:eastAsia="en-US"/>
          </w:rPr>
          <w:t xml:space="preserve"> 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интерн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е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т</w:t>
        </w:r>
        <w:r w:rsidR="005935E0" w:rsidRPr="005935E0">
          <w:rPr>
            <w:rFonts w:eastAsiaTheme="minorHAnsi"/>
            <w:color w:val="1154CC"/>
            <w:spacing w:val="2"/>
            <w:sz w:val="24"/>
            <w:szCs w:val="24"/>
            <w:u w:val="single"/>
            <w:lang w:eastAsia="en-US"/>
          </w:rPr>
          <w:t xml:space="preserve"> 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-ма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рк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е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тинг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 xml:space="preserve">а </w:t>
        </w:r>
      </w:hyperlink>
    </w:p>
    <w:p w:rsidR="005935E0" w:rsidRPr="005935E0" w:rsidRDefault="00EF75A1" w:rsidP="005935E0">
      <w:pPr>
        <w:numPr>
          <w:ilvl w:val="0"/>
          <w:numId w:val="1"/>
        </w:numPr>
        <w:tabs>
          <w:tab w:val="left" w:pos="893"/>
        </w:tabs>
        <w:kinsoku w:val="0"/>
        <w:overflowPunct w:val="0"/>
        <w:autoSpaceDE w:val="0"/>
        <w:autoSpaceDN w:val="0"/>
        <w:adjustRightInd w:val="0"/>
        <w:spacing w:before="43"/>
        <w:ind w:left="893"/>
        <w:rPr>
          <w:rFonts w:eastAsiaTheme="minorHAnsi"/>
          <w:color w:val="000000"/>
          <w:sz w:val="24"/>
          <w:szCs w:val="24"/>
          <w:lang w:eastAsia="en-US"/>
        </w:rPr>
      </w:pPr>
      <w:hyperlink r:id="rId24" w:history="1"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 xml:space="preserve"> М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ас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тер</w:t>
        </w:r>
        <w:r w:rsidR="005935E0" w:rsidRPr="005935E0">
          <w:rPr>
            <w:rFonts w:eastAsiaTheme="minorHAnsi"/>
            <w:color w:val="1154CC"/>
            <w:spacing w:val="-2"/>
            <w:sz w:val="24"/>
            <w:szCs w:val="24"/>
            <w:u w:val="single"/>
            <w:lang w:eastAsia="en-US"/>
          </w:rPr>
          <w:t>с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тво  прод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а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ж</w:t>
        </w:r>
        <w:r w:rsidR="005935E0" w:rsidRPr="005935E0">
          <w:rPr>
            <w:rFonts w:eastAsiaTheme="minorHAnsi"/>
            <w:color w:val="1154CC"/>
            <w:spacing w:val="2"/>
            <w:sz w:val="24"/>
            <w:szCs w:val="24"/>
            <w:u w:val="single"/>
            <w:lang w:eastAsia="en-US"/>
          </w:rPr>
          <w:t xml:space="preserve"> </w:t>
        </w:r>
      </w:hyperlink>
    </w:p>
    <w:p w:rsidR="005935E0" w:rsidRPr="005935E0" w:rsidRDefault="00EF75A1" w:rsidP="005935E0">
      <w:pPr>
        <w:numPr>
          <w:ilvl w:val="0"/>
          <w:numId w:val="1"/>
        </w:numPr>
        <w:tabs>
          <w:tab w:val="left" w:pos="893"/>
        </w:tabs>
        <w:kinsoku w:val="0"/>
        <w:overflowPunct w:val="0"/>
        <w:autoSpaceDE w:val="0"/>
        <w:autoSpaceDN w:val="0"/>
        <w:adjustRightInd w:val="0"/>
        <w:spacing w:before="41"/>
        <w:ind w:left="893"/>
        <w:rPr>
          <w:rFonts w:eastAsiaTheme="minorHAnsi"/>
          <w:color w:val="000000"/>
          <w:sz w:val="24"/>
          <w:szCs w:val="24"/>
          <w:lang w:eastAsia="en-US"/>
        </w:rPr>
      </w:pPr>
      <w:hyperlink r:id="rId25" w:history="1"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 xml:space="preserve"> О</w:t>
        </w:r>
        <w:r w:rsidR="005935E0" w:rsidRPr="005935E0">
          <w:rPr>
            <w:rFonts w:eastAsiaTheme="minorHAnsi"/>
            <w:color w:val="1154CC"/>
            <w:spacing w:val="-2"/>
            <w:sz w:val="24"/>
            <w:szCs w:val="24"/>
            <w:u w:val="single"/>
            <w:lang w:eastAsia="en-US"/>
          </w:rPr>
          <w:t>с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новы</w:t>
        </w:r>
        <w:r w:rsidR="005935E0" w:rsidRPr="005935E0">
          <w:rPr>
            <w:rFonts w:eastAsiaTheme="minorHAnsi"/>
            <w:color w:val="1154CC"/>
            <w:spacing w:val="59"/>
            <w:sz w:val="24"/>
            <w:szCs w:val="24"/>
            <w:u w:val="single"/>
            <w:lang w:eastAsia="en-US"/>
          </w:rPr>
          <w:t xml:space="preserve"> 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про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е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ктной  д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е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я</w:t>
        </w:r>
        <w:r w:rsidR="005935E0" w:rsidRPr="005935E0">
          <w:rPr>
            <w:rFonts w:eastAsiaTheme="minorHAnsi"/>
            <w:color w:val="1154CC"/>
            <w:spacing w:val="-2"/>
            <w:sz w:val="24"/>
            <w:szCs w:val="24"/>
            <w:u w:val="single"/>
            <w:lang w:eastAsia="en-US"/>
          </w:rPr>
          <w:t>т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е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льно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с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ти</w:t>
        </w:r>
        <w:r w:rsidR="005935E0" w:rsidRPr="005935E0">
          <w:rPr>
            <w:rFonts w:eastAsiaTheme="minorHAnsi"/>
            <w:color w:val="1154CC"/>
            <w:spacing w:val="1"/>
            <w:sz w:val="24"/>
            <w:szCs w:val="24"/>
            <w:u w:val="single"/>
            <w:lang w:eastAsia="en-US"/>
          </w:rPr>
          <w:t xml:space="preserve"> </w:t>
        </w:r>
      </w:hyperlink>
    </w:p>
    <w:p w:rsidR="005935E0" w:rsidRPr="005935E0" w:rsidRDefault="00EF75A1" w:rsidP="005935E0">
      <w:pPr>
        <w:numPr>
          <w:ilvl w:val="0"/>
          <w:numId w:val="1"/>
        </w:numPr>
        <w:tabs>
          <w:tab w:val="left" w:pos="893"/>
        </w:tabs>
        <w:kinsoku w:val="0"/>
        <w:overflowPunct w:val="0"/>
        <w:autoSpaceDE w:val="0"/>
        <w:autoSpaceDN w:val="0"/>
        <w:adjustRightInd w:val="0"/>
        <w:spacing w:before="41"/>
        <w:ind w:left="893"/>
        <w:rPr>
          <w:rFonts w:eastAsiaTheme="minorHAnsi"/>
          <w:color w:val="000000"/>
          <w:sz w:val="24"/>
          <w:szCs w:val="24"/>
          <w:lang w:eastAsia="en-US"/>
        </w:rPr>
      </w:pPr>
      <w:hyperlink r:id="rId26" w:history="1"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 xml:space="preserve"> О</w:t>
        </w:r>
        <w:r w:rsidR="005935E0" w:rsidRPr="005935E0">
          <w:rPr>
            <w:rFonts w:eastAsiaTheme="minorHAnsi"/>
            <w:color w:val="1154CC"/>
            <w:spacing w:val="-2"/>
            <w:sz w:val="24"/>
            <w:szCs w:val="24"/>
            <w:u w:val="single"/>
            <w:lang w:eastAsia="en-US"/>
          </w:rPr>
          <w:t>с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новы</w:t>
        </w:r>
        <w:r w:rsidR="005935E0" w:rsidRPr="005935E0">
          <w:rPr>
            <w:rFonts w:eastAsiaTheme="minorHAnsi"/>
            <w:color w:val="1154CC"/>
            <w:spacing w:val="59"/>
            <w:sz w:val="24"/>
            <w:szCs w:val="24"/>
            <w:u w:val="single"/>
            <w:lang w:eastAsia="en-US"/>
          </w:rPr>
          <w:t xml:space="preserve"> 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бизн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е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 xml:space="preserve">с 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-а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н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а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 xml:space="preserve">литики </w:t>
        </w:r>
        <w:r w:rsidR="005935E0" w:rsidRPr="005935E0">
          <w:rPr>
            <w:rFonts w:eastAsiaTheme="minorHAnsi"/>
            <w:color w:val="1154CC"/>
            <w:spacing w:val="1"/>
            <w:sz w:val="24"/>
            <w:szCs w:val="24"/>
            <w:u w:val="single"/>
            <w:lang w:eastAsia="en-US"/>
          </w:rPr>
          <w:t xml:space="preserve"> 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(B</w:t>
        </w:r>
        <w:r w:rsidR="005935E0" w:rsidRPr="005935E0">
          <w:rPr>
            <w:rFonts w:eastAsiaTheme="minorHAnsi"/>
            <w:color w:val="1154CC"/>
            <w:spacing w:val="-4"/>
            <w:sz w:val="24"/>
            <w:szCs w:val="24"/>
            <w:u w:val="single"/>
            <w:lang w:eastAsia="en-US"/>
          </w:rPr>
          <w:t>I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)</w:t>
        </w:r>
        <w:r w:rsidR="005935E0" w:rsidRPr="005935E0">
          <w:rPr>
            <w:rFonts w:eastAsiaTheme="minorHAnsi"/>
            <w:color w:val="1154CC"/>
            <w:spacing w:val="2"/>
            <w:sz w:val="24"/>
            <w:szCs w:val="24"/>
            <w:u w:val="single"/>
            <w:lang w:eastAsia="en-US"/>
          </w:rPr>
          <w:t xml:space="preserve"> </w:t>
        </w:r>
      </w:hyperlink>
    </w:p>
    <w:p w:rsidR="005935E0" w:rsidRPr="005935E0" w:rsidRDefault="00EF75A1" w:rsidP="005935E0">
      <w:pPr>
        <w:numPr>
          <w:ilvl w:val="0"/>
          <w:numId w:val="1"/>
        </w:numPr>
        <w:tabs>
          <w:tab w:val="left" w:pos="893"/>
        </w:tabs>
        <w:kinsoku w:val="0"/>
        <w:overflowPunct w:val="0"/>
        <w:autoSpaceDE w:val="0"/>
        <w:autoSpaceDN w:val="0"/>
        <w:adjustRightInd w:val="0"/>
        <w:spacing w:before="41"/>
        <w:ind w:left="893"/>
        <w:rPr>
          <w:rFonts w:eastAsiaTheme="minorHAnsi"/>
          <w:color w:val="000000"/>
          <w:sz w:val="24"/>
          <w:szCs w:val="24"/>
          <w:lang w:eastAsia="en-US"/>
        </w:rPr>
      </w:pPr>
      <w:hyperlink r:id="rId27" w:history="1"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 xml:space="preserve"> Т</w:t>
        </w:r>
        <w:r w:rsidR="005935E0" w:rsidRPr="005935E0">
          <w:rPr>
            <w:rFonts w:eastAsiaTheme="minorHAnsi"/>
            <w:color w:val="1154CC"/>
            <w:spacing w:val="-2"/>
            <w:sz w:val="24"/>
            <w:szCs w:val="24"/>
            <w:u w:val="single"/>
            <w:lang w:eastAsia="en-US"/>
          </w:rPr>
          <w:t>е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р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м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инология</w:t>
        </w:r>
        <w:r w:rsidR="005935E0" w:rsidRPr="005935E0">
          <w:rPr>
            <w:rFonts w:eastAsiaTheme="minorHAnsi"/>
            <w:color w:val="1154CC"/>
            <w:spacing w:val="60"/>
            <w:sz w:val="24"/>
            <w:szCs w:val="24"/>
            <w:u w:val="single"/>
            <w:lang w:eastAsia="en-US"/>
          </w:rPr>
          <w:t xml:space="preserve"> 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прод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а</w:t>
        </w:r>
        <w:r w:rsidR="005935E0" w:rsidRPr="005935E0">
          <w:rPr>
            <w:rFonts w:eastAsiaTheme="minorHAnsi"/>
            <w:color w:val="1154CC"/>
            <w:spacing w:val="-2"/>
            <w:sz w:val="24"/>
            <w:szCs w:val="24"/>
            <w:u w:val="single"/>
            <w:lang w:eastAsia="en-US"/>
          </w:rPr>
          <w:t xml:space="preserve">ж </w:t>
        </w:r>
      </w:hyperlink>
    </w:p>
    <w:p w:rsidR="005935E0" w:rsidRPr="005935E0" w:rsidRDefault="00EF75A1" w:rsidP="005935E0">
      <w:pPr>
        <w:numPr>
          <w:ilvl w:val="0"/>
          <w:numId w:val="1"/>
        </w:numPr>
        <w:tabs>
          <w:tab w:val="left" w:pos="893"/>
        </w:tabs>
        <w:kinsoku w:val="0"/>
        <w:overflowPunct w:val="0"/>
        <w:autoSpaceDE w:val="0"/>
        <w:autoSpaceDN w:val="0"/>
        <w:adjustRightInd w:val="0"/>
        <w:spacing w:before="43"/>
        <w:ind w:left="893"/>
        <w:rPr>
          <w:rFonts w:eastAsiaTheme="minorHAnsi"/>
          <w:color w:val="000000"/>
          <w:sz w:val="24"/>
          <w:szCs w:val="24"/>
          <w:lang w:eastAsia="en-US"/>
        </w:rPr>
      </w:pPr>
      <w:hyperlink r:id="rId28" w:history="1"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 xml:space="preserve"> Онл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а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йн  пр</w:t>
        </w:r>
        <w:r w:rsidR="005935E0" w:rsidRPr="005935E0">
          <w:rPr>
            <w:rFonts w:eastAsiaTheme="minorHAnsi"/>
            <w:color w:val="1154CC"/>
            <w:spacing w:val="-3"/>
            <w:sz w:val="24"/>
            <w:szCs w:val="24"/>
            <w:u w:val="single"/>
            <w:lang w:eastAsia="en-US"/>
          </w:rPr>
          <w:t>о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д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а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 xml:space="preserve">жи </w:t>
        </w:r>
      </w:hyperlink>
    </w:p>
    <w:p w:rsidR="005935E0" w:rsidRPr="005935E0" w:rsidRDefault="00EF75A1" w:rsidP="005935E0">
      <w:pPr>
        <w:numPr>
          <w:ilvl w:val="0"/>
          <w:numId w:val="1"/>
        </w:numPr>
        <w:tabs>
          <w:tab w:val="left" w:pos="893"/>
        </w:tabs>
        <w:kinsoku w:val="0"/>
        <w:overflowPunct w:val="0"/>
        <w:autoSpaceDE w:val="0"/>
        <w:autoSpaceDN w:val="0"/>
        <w:adjustRightInd w:val="0"/>
        <w:spacing w:before="41"/>
        <w:ind w:left="893"/>
        <w:rPr>
          <w:rFonts w:eastAsiaTheme="minorHAnsi"/>
          <w:color w:val="000000"/>
          <w:sz w:val="24"/>
          <w:szCs w:val="24"/>
          <w:lang w:eastAsia="en-US"/>
        </w:rPr>
      </w:pPr>
      <w:hyperlink r:id="rId29" w:history="1"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 xml:space="preserve"> Созд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а</w:t>
        </w:r>
        <w:r w:rsidR="002B5896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ни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е</w:t>
        </w:r>
        <w:r w:rsidR="005935E0" w:rsidRPr="005935E0">
          <w:rPr>
            <w:rFonts w:eastAsiaTheme="minorHAnsi"/>
            <w:color w:val="1154CC"/>
            <w:spacing w:val="59"/>
            <w:sz w:val="24"/>
            <w:szCs w:val="24"/>
            <w:u w:val="single"/>
            <w:lang w:eastAsia="en-US"/>
          </w:rPr>
          <w:t xml:space="preserve"> </w:t>
        </w:r>
        <w:r w:rsidR="005935E0" w:rsidRPr="005935E0">
          <w:rPr>
            <w:rFonts w:eastAsiaTheme="minorHAnsi"/>
            <w:color w:val="1154CC"/>
            <w:spacing w:val="-2"/>
            <w:sz w:val="24"/>
            <w:szCs w:val="24"/>
            <w:u w:val="single"/>
            <w:lang w:eastAsia="en-US"/>
          </w:rPr>
          <w:t>ф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ир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ме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 xml:space="preserve">нного  </w:t>
        </w:r>
        <w:r w:rsidR="005935E0" w:rsidRPr="005935E0">
          <w:rPr>
            <w:rFonts w:eastAsiaTheme="minorHAnsi"/>
            <w:color w:val="1154CC"/>
            <w:spacing w:val="-4"/>
            <w:sz w:val="24"/>
            <w:szCs w:val="24"/>
            <w:u w:val="single"/>
            <w:lang w:eastAsia="en-US"/>
          </w:rPr>
          <w:t>с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 xml:space="preserve">тиля </w:t>
        </w:r>
      </w:hyperlink>
    </w:p>
    <w:p w:rsidR="005935E0" w:rsidRPr="005935E0" w:rsidRDefault="00EF75A1" w:rsidP="005935E0">
      <w:pPr>
        <w:numPr>
          <w:ilvl w:val="0"/>
          <w:numId w:val="1"/>
        </w:numPr>
        <w:tabs>
          <w:tab w:val="left" w:pos="893"/>
        </w:tabs>
        <w:kinsoku w:val="0"/>
        <w:overflowPunct w:val="0"/>
        <w:autoSpaceDE w:val="0"/>
        <w:autoSpaceDN w:val="0"/>
        <w:adjustRightInd w:val="0"/>
        <w:spacing w:before="41"/>
        <w:ind w:left="893"/>
        <w:rPr>
          <w:rFonts w:eastAsiaTheme="minorHAnsi"/>
          <w:color w:val="000000"/>
          <w:sz w:val="24"/>
          <w:szCs w:val="24"/>
          <w:lang w:eastAsia="en-US"/>
        </w:rPr>
      </w:pPr>
      <w:hyperlink r:id="rId30" w:history="1"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 xml:space="preserve"> 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ИТ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 xml:space="preserve"> 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-а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дмини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с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триров</w:t>
        </w:r>
        <w:r w:rsidR="005935E0" w:rsidRPr="005935E0">
          <w:rPr>
            <w:rFonts w:eastAsiaTheme="minorHAnsi"/>
            <w:color w:val="1154CC"/>
            <w:spacing w:val="-2"/>
            <w:sz w:val="24"/>
            <w:szCs w:val="24"/>
            <w:u w:val="single"/>
            <w:lang w:eastAsia="en-US"/>
          </w:rPr>
          <w:t>а</w:t>
        </w:r>
        <w:r w:rsidR="002B5896">
          <w:rPr>
            <w:rFonts w:eastAsiaTheme="minorHAnsi"/>
            <w:color w:val="1154CC"/>
            <w:spacing w:val="-2"/>
            <w:sz w:val="24"/>
            <w:szCs w:val="24"/>
            <w:u w:val="single"/>
            <w:lang w:eastAsia="en-US"/>
          </w:rPr>
          <w:t>н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и</w:t>
        </w:r>
        <w:r w:rsidR="005935E0" w:rsidRPr="005935E0">
          <w:rPr>
            <w:rFonts w:eastAsiaTheme="minorHAnsi"/>
            <w:color w:val="1154CC"/>
            <w:spacing w:val="-2"/>
            <w:sz w:val="24"/>
            <w:szCs w:val="24"/>
            <w:u w:val="single"/>
            <w:lang w:eastAsia="en-US"/>
          </w:rPr>
          <w:t xml:space="preserve">е </w:t>
        </w:r>
      </w:hyperlink>
    </w:p>
    <w:p w:rsidR="005935E0" w:rsidRPr="005935E0" w:rsidRDefault="005935E0" w:rsidP="005935E0">
      <w:pPr>
        <w:kinsoku w:val="0"/>
        <w:overflowPunct w:val="0"/>
        <w:autoSpaceDE w:val="0"/>
        <w:autoSpaceDN w:val="0"/>
        <w:adjustRightInd w:val="0"/>
        <w:spacing w:before="41"/>
        <w:ind w:left="173"/>
        <w:rPr>
          <w:rFonts w:eastAsiaTheme="minorHAnsi"/>
          <w:sz w:val="24"/>
          <w:szCs w:val="24"/>
          <w:lang w:eastAsia="en-US"/>
        </w:rPr>
      </w:pPr>
      <w:r w:rsidRPr="005935E0">
        <w:rPr>
          <w:rFonts w:eastAsiaTheme="minorHAnsi"/>
          <w:sz w:val="24"/>
          <w:szCs w:val="24"/>
          <w:lang w:eastAsia="en-US"/>
        </w:rPr>
        <w:t>Цифровые</w:t>
      </w:r>
      <w:r w:rsidRPr="005935E0">
        <w:rPr>
          <w:rFonts w:eastAsiaTheme="minorHAnsi"/>
          <w:spacing w:val="-2"/>
          <w:sz w:val="24"/>
          <w:szCs w:val="24"/>
          <w:lang w:eastAsia="en-US"/>
        </w:rPr>
        <w:t xml:space="preserve"> </w:t>
      </w:r>
      <w:r w:rsidRPr="005935E0">
        <w:rPr>
          <w:rFonts w:eastAsiaTheme="minorHAnsi"/>
          <w:sz w:val="24"/>
          <w:szCs w:val="24"/>
          <w:lang w:eastAsia="en-US"/>
        </w:rPr>
        <w:t>н</w:t>
      </w:r>
      <w:r w:rsidRPr="005935E0">
        <w:rPr>
          <w:rFonts w:eastAsiaTheme="minorHAnsi"/>
          <w:spacing w:val="-1"/>
          <w:sz w:val="24"/>
          <w:szCs w:val="24"/>
          <w:lang w:eastAsia="en-US"/>
        </w:rPr>
        <w:t>а</w:t>
      </w:r>
      <w:r w:rsidRPr="005935E0">
        <w:rPr>
          <w:rFonts w:eastAsiaTheme="minorHAnsi"/>
          <w:sz w:val="24"/>
          <w:szCs w:val="24"/>
          <w:lang w:eastAsia="en-US"/>
        </w:rPr>
        <w:t>в</w:t>
      </w:r>
      <w:r w:rsidRPr="005935E0">
        <w:rPr>
          <w:rFonts w:eastAsiaTheme="minorHAnsi"/>
          <w:spacing w:val="-1"/>
          <w:sz w:val="24"/>
          <w:szCs w:val="24"/>
          <w:lang w:eastAsia="en-US"/>
        </w:rPr>
        <w:t>ы</w:t>
      </w:r>
      <w:r w:rsidRPr="005935E0">
        <w:rPr>
          <w:rFonts w:eastAsiaTheme="minorHAnsi"/>
          <w:sz w:val="24"/>
          <w:szCs w:val="24"/>
          <w:lang w:eastAsia="en-US"/>
        </w:rPr>
        <w:t>ки</w:t>
      </w:r>
    </w:p>
    <w:p w:rsidR="005935E0" w:rsidRPr="005935E0" w:rsidRDefault="00EF75A1" w:rsidP="005935E0">
      <w:pPr>
        <w:numPr>
          <w:ilvl w:val="0"/>
          <w:numId w:val="3"/>
        </w:numPr>
        <w:tabs>
          <w:tab w:val="left" w:pos="869"/>
        </w:tabs>
        <w:kinsoku w:val="0"/>
        <w:overflowPunct w:val="0"/>
        <w:autoSpaceDE w:val="0"/>
        <w:autoSpaceDN w:val="0"/>
        <w:adjustRightInd w:val="0"/>
        <w:spacing w:before="41"/>
        <w:ind w:left="869" w:hanging="443"/>
        <w:rPr>
          <w:rFonts w:eastAsiaTheme="minorHAnsi"/>
          <w:color w:val="000000"/>
          <w:sz w:val="24"/>
          <w:szCs w:val="24"/>
          <w:lang w:eastAsia="en-US"/>
        </w:rPr>
      </w:pPr>
      <w:hyperlink r:id="rId31" w:history="1"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 xml:space="preserve"> О</w:t>
        </w:r>
        <w:r w:rsidR="005935E0" w:rsidRPr="005935E0">
          <w:rPr>
            <w:rFonts w:eastAsiaTheme="minorHAnsi"/>
            <w:color w:val="1154CC"/>
            <w:spacing w:val="-2"/>
            <w:sz w:val="24"/>
            <w:szCs w:val="24"/>
            <w:u w:val="single"/>
            <w:lang w:eastAsia="en-US"/>
          </w:rPr>
          <w:t>с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новные</w:t>
        </w:r>
        <w:r w:rsidR="005935E0" w:rsidRPr="005935E0">
          <w:rPr>
            <w:rFonts w:eastAsiaTheme="minorHAnsi"/>
            <w:color w:val="1154CC"/>
            <w:spacing w:val="58"/>
            <w:sz w:val="24"/>
            <w:szCs w:val="24"/>
            <w:u w:val="single"/>
            <w:lang w:eastAsia="en-US"/>
          </w:rPr>
          <w:t xml:space="preserve"> 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ин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с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тр</w:t>
        </w:r>
        <w:r w:rsidR="005935E0" w:rsidRPr="005935E0">
          <w:rPr>
            <w:rFonts w:eastAsiaTheme="minorHAnsi"/>
            <w:color w:val="1154CC"/>
            <w:spacing w:val="-5"/>
            <w:sz w:val="24"/>
            <w:szCs w:val="24"/>
            <w:u w:val="single"/>
            <w:lang w:eastAsia="en-US"/>
          </w:rPr>
          <w:t>у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ме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 xml:space="preserve">нты  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с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овр</w:t>
        </w:r>
        <w:r w:rsidR="005935E0" w:rsidRPr="005935E0">
          <w:rPr>
            <w:rFonts w:eastAsiaTheme="minorHAnsi"/>
            <w:color w:val="1154CC"/>
            <w:spacing w:val="-2"/>
            <w:sz w:val="24"/>
            <w:szCs w:val="24"/>
            <w:u w:val="single"/>
            <w:lang w:eastAsia="en-US"/>
          </w:rPr>
          <w:t>е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м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е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нного  Ex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ce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l</w:t>
        </w:r>
        <w:r w:rsidR="005935E0" w:rsidRPr="005935E0">
          <w:rPr>
            <w:rFonts w:eastAsiaTheme="minorHAnsi"/>
            <w:color w:val="1154CC"/>
            <w:spacing w:val="3"/>
            <w:sz w:val="24"/>
            <w:szCs w:val="24"/>
            <w:u w:val="single"/>
            <w:lang w:eastAsia="en-US"/>
          </w:rPr>
          <w:t xml:space="preserve"> </w:t>
        </w:r>
      </w:hyperlink>
    </w:p>
    <w:p w:rsidR="005935E0" w:rsidRPr="005935E0" w:rsidRDefault="00EF75A1" w:rsidP="005935E0">
      <w:pPr>
        <w:numPr>
          <w:ilvl w:val="0"/>
          <w:numId w:val="3"/>
        </w:numPr>
        <w:tabs>
          <w:tab w:val="left" w:pos="869"/>
        </w:tabs>
        <w:kinsoku w:val="0"/>
        <w:overflowPunct w:val="0"/>
        <w:autoSpaceDE w:val="0"/>
        <w:autoSpaceDN w:val="0"/>
        <w:adjustRightInd w:val="0"/>
        <w:spacing w:before="43"/>
        <w:ind w:left="869" w:hanging="443"/>
        <w:rPr>
          <w:rFonts w:eastAsiaTheme="minorHAnsi"/>
          <w:color w:val="000000"/>
          <w:sz w:val="24"/>
          <w:szCs w:val="24"/>
          <w:lang w:eastAsia="en-US"/>
        </w:rPr>
      </w:pPr>
      <w:hyperlink r:id="rId32" w:history="1"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 xml:space="preserve"> Ин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с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тр</w:t>
        </w:r>
        <w:r w:rsidR="005935E0" w:rsidRPr="005935E0">
          <w:rPr>
            <w:rFonts w:eastAsiaTheme="minorHAnsi"/>
            <w:color w:val="1154CC"/>
            <w:spacing w:val="-5"/>
            <w:sz w:val="24"/>
            <w:szCs w:val="24"/>
            <w:u w:val="single"/>
            <w:lang w:eastAsia="en-US"/>
          </w:rPr>
          <w:t>у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м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е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 xml:space="preserve">нты </w:t>
        </w:r>
        <w:r w:rsidR="005935E0" w:rsidRPr="005935E0">
          <w:rPr>
            <w:rFonts w:eastAsiaTheme="minorHAnsi"/>
            <w:color w:val="1154CC"/>
            <w:spacing w:val="2"/>
            <w:sz w:val="24"/>
            <w:szCs w:val="24"/>
            <w:u w:val="single"/>
            <w:lang w:eastAsia="en-US"/>
          </w:rPr>
          <w:t xml:space="preserve"> </w:t>
        </w:r>
        <w:r w:rsidR="005935E0" w:rsidRPr="005935E0">
          <w:rPr>
            <w:rFonts w:eastAsiaTheme="minorHAnsi"/>
            <w:color w:val="1154CC"/>
            <w:spacing w:val="-5"/>
            <w:sz w:val="24"/>
            <w:szCs w:val="24"/>
            <w:u w:val="single"/>
            <w:lang w:eastAsia="en-US"/>
          </w:rPr>
          <w:t>у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в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е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р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е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нного</w:t>
        </w:r>
        <w:r w:rsidR="005935E0" w:rsidRPr="005935E0">
          <w:rPr>
            <w:rFonts w:eastAsiaTheme="minorHAnsi"/>
            <w:color w:val="1154CC"/>
            <w:spacing w:val="60"/>
            <w:sz w:val="24"/>
            <w:szCs w:val="24"/>
            <w:u w:val="single"/>
            <w:lang w:eastAsia="en-US"/>
          </w:rPr>
          <w:t xml:space="preserve"> 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пользов</w:t>
        </w:r>
        <w:r w:rsidR="005935E0" w:rsidRPr="005935E0">
          <w:rPr>
            <w:rFonts w:eastAsiaTheme="minorHAnsi"/>
            <w:color w:val="1154CC"/>
            <w:spacing w:val="-2"/>
            <w:sz w:val="24"/>
            <w:szCs w:val="24"/>
            <w:u w:val="single"/>
            <w:lang w:eastAsia="en-US"/>
          </w:rPr>
          <w:t>ан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ия</w:t>
        </w:r>
        <w:r w:rsidR="005935E0" w:rsidRPr="005935E0">
          <w:rPr>
            <w:rFonts w:eastAsiaTheme="minorHAnsi"/>
            <w:color w:val="1154CC"/>
            <w:spacing w:val="60"/>
            <w:sz w:val="24"/>
            <w:szCs w:val="24"/>
            <w:u w:val="single"/>
            <w:lang w:eastAsia="en-US"/>
          </w:rPr>
          <w:t xml:space="preserve"> 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ПК</w:t>
        </w:r>
        <w:r w:rsidR="005935E0" w:rsidRPr="005935E0">
          <w:rPr>
            <w:rFonts w:eastAsiaTheme="minorHAnsi"/>
            <w:color w:val="1154CC"/>
            <w:spacing w:val="1"/>
            <w:sz w:val="24"/>
            <w:szCs w:val="24"/>
            <w:u w:val="single"/>
            <w:lang w:eastAsia="en-US"/>
          </w:rPr>
          <w:t xml:space="preserve"> </w:t>
        </w:r>
      </w:hyperlink>
    </w:p>
    <w:p w:rsidR="005935E0" w:rsidRPr="005935E0" w:rsidRDefault="005935E0" w:rsidP="005935E0">
      <w:pPr>
        <w:pStyle w:val="ac"/>
        <w:numPr>
          <w:ilvl w:val="0"/>
          <w:numId w:val="3"/>
        </w:numPr>
        <w:tabs>
          <w:tab w:val="left" w:pos="1529"/>
        </w:tabs>
        <w:kinsoku w:val="0"/>
        <w:overflowPunct w:val="0"/>
        <w:autoSpaceDE w:val="0"/>
        <w:autoSpaceDN w:val="0"/>
        <w:adjustRightInd w:val="0"/>
        <w:spacing w:line="245" w:lineRule="exac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hyperlink r:id="rId33" w:history="1">
        <w:r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 xml:space="preserve"> Инкл</w:t>
        </w:r>
        <w:r w:rsidRPr="005935E0">
          <w:rPr>
            <w:rFonts w:eastAsiaTheme="minorHAnsi"/>
            <w:color w:val="1154CC"/>
            <w:spacing w:val="-2"/>
            <w:sz w:val="24"/>
            <w:szCs w:val="24"/>
            <w:u w:val="single"/>
            <w:lang w:eastAsia="en-US"/>
          </w:rPr>
          <w:t>ю</w:t>
        </w:r>
        <w:r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зивные</w:t>
        </w:r>
        <w:r w:rsidRPr="005935E0">
          <w:rPr>
            <w:rFonts w:eastAsiaTheme="minorHAnsi"/>
            <w:color w:val="1154CC"/>
            <w:spacing w:val="58"/>
            <w:sz w:val="24"/>
            <w:szCs w:val="24"/>
            <w:u w:val="single"/>
            <w:lang w:eastAsia="en-US"/>
          </w:rPr>
          <w:t xml:space="preserve"> </w:t>
        </w:r>
        <w:r w:rsidRPr="005935E0">
          <w:rPr>
            <w:rFonts w:eastAsiaTheme="minorHAnsi"/>
            <w:color w:val="1154CC"/>
            <w:spacing w:val="-2"/>
            <w:sz w:val="24"/>
            <w:szCs w:val="24"/>
            <w:u w:val="single"/>
            <w:lang w:eastAsia="en-US"/>
          </w:rPr>
          <w:t>и</w:t>
        </w:r>
        <w:r w:rsidR="002B5896">
          <w:rPr>
            <w:rFonts w:eastAsiaTheme="minorHAnsi"/>
            <w:color w:val="1154CC"/>
            <w:spacing w:val="-2"/>
            <w:sz w:val="24"/>
            <w:szCs w:val="24"/>
            <w:u w:val="single"/>
            <w:lang w:eastAsia="en-US"/>
          </w:rPr>
          <w:t>н</w:t>
        </w:r>
        <w:r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с</w:t>
        </w:r>
        <w:r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тр</w:t>
        </w:r>
        <w:r w:rsidRPr="005935E0">
          <w:rPr>
            <w:rFonts w:eastAsiaTheme="minorHAnsi"/>
            <w:color w:val="1154CC"/>
            <w:spacing w:val="-5"/>
            <w:sz w:val="24"/>
            <w:szCs w:val="24"/>
            <w:u w:val="single"/>
            <w:lang w:eastAsia="en-US"/>
          </w:rPr>
          <w:t>у</w:t>
        </w:r>
        <w:r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м</w:t>
        </w:r>
        <w:r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е</w:t>
        </w:r>
        <w:r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нты  Mi</w:t>
        </w:r>
        <w:r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c</w:t>
        </w:r>
        <w:r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roso</w:t>
        </w:r>
        <w:r w:rsidRPr="005935E0">
          <w:rPr>
            <w:rFonts w:eastAsiaTheme="minorHAnsi"/>
            <w:color w:val="1154CC"/>
            <w:spacing w:val="-2"/>
            <w:sz w:val="24"/>
            <w:szCs w:val="24"/>
            <w:u w:val="single"/>
            <w:lang w:eastAsia="en-US"/>
          </w:rPr>
          <w:t>f</w:t>
        </w:r>
        <w:r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t</w:t>
        </w:r>
        <w:r w:rsidRPr="005935E0">
          <w:rPr>
            <w:rFonts w:eastAsiaTheme="minorHAnsi"/>
            <w:color w:val="1154CC"/>
            <w:spacing w:val="3"/>
            <w:sz w:val="24"/>
            <w:szCs w:val="24"/>
            <w:u w:val="single"/>
            <w:lang w:eastAsia="en-US"/>
          </w:rPr>
          <w:t xml:space="preserve"> </w:t>
        </w:r>
      </w:hyperlink>
    </w:p>
    <w:p w:rsidR="005935E0" w:rsidRPr="005935E0" w:rsidRDefault="00EF75A1" w:rsidP="00D410AE">
      <w:pPr>
        <w:numPr>
          <w:ilvl w:val="0"/>
          <w:numId w:val="3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before="41"/>
        <w:ind w:firstLine="426"/>
        <w:rPr>
          <w:rFonts w:eastAsiaTheme="minorHAnsi"/>
          <w:color w:val="000000"/>
          <w:sz w:val="24"/>
          <w:szCs w:val="24"/>
          <w:lang w:eastAsia="en-US"/>
        </w:rPr>
      </w:pPr>
      <w:hyperlink r:id="rId34" w:history="1"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 xml:space="preserve"> И</w:t>
        </w:r>
        <w:r w:rsidR="005935E0" w:rsidRPr="005935E0">
          <w:rPr>
            <w:rFonts w:eastAsiaTheme="minorHAnsi"/>
            <w:color w:val="1154CC"/>
            <w:spacing w:val="-2"/>
            <w:sz w:val="24"/>
            <w:szCs w:val="24"/>
            <w:u w:val="single"/>
            <w:lang w:eastAsia="en-US"/>
          </w:rPr>
          <w:t>с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поль</w:t>
        </w:r>
        <w:r w:rsidR="00584A05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з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ов</w:t>
        </w:r>
        <w:r w:rsidR="005935E0" w:rsidRPr="005935E0">
          <w:rPr>
            <w:rFonts w:eastAsiaTheme="minorHAnsi"/>
            <w:color w:val="1154CC"/>
            <w:spacing w:val="-2"/>
            <w:sz w:val="24"/>
            <w:szCs w:val="24"/>
            <w:u w:val="single"/>
            <w:lang w:eastAsia="en-US"/>
          </w:rPr>
          <w:t>а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ние</w:t>
        </w:r>
        <w:r w:rsidR="005935E0" w:rsidRPr="005935E0">
          <w:rPr>
            <w:rFonts w:eastAsiaTheme="minorHAnsi"/>
            <w:color w:val="1154CC"/>
            <w:spacing w:val="59"/>
            <w:sz w:val="24"/>
            <w:szCs w:val="24"/>
            <w:u w:val="single"/>
            <w:lang w:eastAsia="en-US"/>
          </w:rPr>
          <w:t xml:space="preserve"> 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пл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а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тф</w:t>
        </w:r>
        <w:r w:rsidR="005935E0" w:rsidRPr="005935E0">
          <w:rPr>
            <w:rFonts w:eastAsiaTheme="minorHAnsi"/>
            <w:color w:val="1154CC"/>
            <w:spacing w:val="-3"/>
            <w:sz w:val="24"/>
            <w:szCs w:val="24"/>
            <w:u w:val="single"/>
            <w:lang w:eastAsia="en-US"/>
          </w:rPr>
          <w:t>о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р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м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 xml:space="preserve">ы  </w:t>
        </w:r>
        <w:r w:rsidR="005935E0" w:rsidRPr="005935E0">
          <w:rPr>
            <w:rFonts w:eastAsiaTheme="minorHAnsi"/>
            <w:color w:val="1154CC"/>
            <w:spacing w:val="-2"/>
            <w:sz w:val="24"/>
            <w:szCs w:val="24"/>
            <w:u w:val="single"/>
            <w:lang w:eastAsia="en-US"/>
          </w:rPr>
          <w:t>с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овм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ес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тной  р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а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боты  Mi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c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roso</w:t>
        </w:r>
        <w:r w:rsidR="005935E0" w:rsidRPr="005935E0">
          <w:rPr>
            <w:rFonts w:eastAsiaTheme="minorHAnsi"/>
            <w:color w:val="1154CC"/>
            <w:spacing w:val="-2"/>
            <w:sz w:val="24"/>
            <w:szCs w:val="24"/>
            <w:u w:val="single"/>
            <w:lang w:eastAsia="en-US"/>
          </w:rPr>
          <w:t>f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t  T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ea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ms</w:t>
        </w:r>
        <w:r w:rsidR="005935E0" w:rsidRPr="005935E0">
          <w:rPr>
            <w:rFonts w:eastAsiaTheme="minorHAnsi"/>
            <w:color w:val="1154CC"/>
            <w:spacing w:val="7"/>
            <w:sz w:val="24"/>
            <w:szCs w:val="24"/>
            <w:u w:val="single"/>
            <w:lang w:eastAsia="en-US"/>
          </w:rPr>
          <w:t xml:space="preserve"> </w:t>
        </w:r>
      </w:hyperlink>
    </w:p>
    <w:p w:rsidR="005935E0" w:rsidRPr="005935E0" w:rsidRDefault="00EF75A1" w:rsidP="00D410AE">
      <w:pPr>
        <w:numPr>
          <w:ilvl w:val="0"/>
          <w:numId w:val="3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before="41"/>
        <w:ind w:firstLine="426"/>
        <w:rPr>
          <w:rFonts w:eastAsiaTheme="minorHAnsi"/>
          <w:color w:val="000000"/>
          <w:sz w:val="24"/>
          <w:szCs w:val="24"/>
          <w:lang w:eastAsia="en-US"/>
        </w:rPr>
      </w:pPr>
      <w:hyperlink r:id="rId35" w:history="1"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 xml:space="preserve"> А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в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том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а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тиз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а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ция</w:t>
        </w:r>
        <w:r w:rsidR="005935E0" w:rsidRPr="005935E0">
          <w:rPr>
            <w:rFonts w:eastAsiaTheme="minorHAnsi"/>
            <w:color w:val="1154CC"/>
            <w:spacing w:val="60"/>
            <w:sz w:val="24"/>
            <w:szCs w:val="24"/>
            <w:u w:val="single"/>
            <w:lang w:eastAsia="en-US"/>
          </w:rPr>
          <w:t xml:space="preserve"> 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пр</w:t>
        </w:r>
        <w:r w:rsidR="005935E0" w:rsidRPr="005935E0">
          <w:rPr>
            <w:rFonts w:eastAsiaTheme="minorHAnsi"/>
            <w:color w:val="1154CC"/>
            <w:spacing w:val="-3"/>
            <w:sz w:val="24"/>
            <w:szCs w:val="24"/>
            <w:u w:val="single"/>
            <w:lang w:eastAsia="en-US"/>
          </w:rPr>
          <w:t>о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д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а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ж</w:t>
        </w:r>
        <w:r w:rsidR="005935E0" w:rsidRPr="005935E0">
          <w:rPr>
            <w:rFonts w:eastAsiaTheme="minorHAnsi"/>
            <w:color w:val="1154CC"/>
            <w:spacing w:val="60"/>
            <w:sz w:val="24"/>
            <w:szCs w:val="24"/>
            <w:u w:val="single"/>
            <w:lang w:eastAsia="en-US"/>
          </w:rPr>
          <w:t xml:space="preserve"> 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с</w:t>
        </w:r>
        <w:r w:rsidR="005935E0" w:rsidRPr="005935E0">
          <w:rPr>
            <w:rFonts w:eastAsiaTheme="minorHAnsi"/>
            <w:color w:val="1154CC"/>
            <w:spacing w:val="58"/>
            <w:sz w:val="24"/>
            <w:szCs w:val="24"/>
            <w:u w:val="single"/>
            <w:lang w:eastAsia="en-US"/>
          </w:rPr>
          <w:t xml:space="preserve"> 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по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м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ощью  C R M</w:t>
        </w:r>
        <w:r w:rsidR="005935E0" w:rsidRPr="005935E0">
          <w:rPr>
            <w:rFonts w:eastAsiaTheme="minorHAnsi"/>
            <w:color w:val="1154CC"/>
            <w:spacing w:val="3"/>
            <w:sz w:val="24"/>
            <w:szCs w:val="24"/>
            <w:u w:val="single"/>
            <w:lang w:eastAsia="en-US"/>
          </w:rPr>
          <w:t xml:space="preserve"> 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-с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и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с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те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 xml:space="preserve">м </w:t>
        </w:r>
      </w:hyperlink>
    </w:p>
    <w:p w:rsidR="005935E0" w:rsidRPr="005935E0" w:rsidRDefault="00EF75A1" w:rsidP="00D410AE">
      <w:pPr>
        <w:numPr>
          <w:ilvl w:val="0"/>
          <w:numId w:val="3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before="43"/>
        <w:ind w:firstLine="426"/>
        <w:rPr>
          <w:rFonts w:eastAsiaTheme="minorHAnsi"/>
          <w:color w:val="000000"/>
          <w:sz w:val="24"/>
          <w:szCs w:val="24"/>
          <w:lang w:eastAsia="en-US"/>
        </w:rPr>
      </w:pPr>
      <w:hyperlink r:id="rId36" w:history="1"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 xml:space="preserve"> Упр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а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вл</w:t>
        </w:r>
        <w:r w:rsidR="005935E0" w:rsidRPr="005935E0">
          <w:rPr>
            <w:rFonts w:eastAsiaTheme="minorHAnsi"/>
            <w:color w:val="1154CC"/>
            <w:spacing w:val="-2"/>
            <w:sz w:val="24"/>
            <w:szCs w:val="24"/>
            <w:u w:val="single"/>
            <w:lang w:eastAsia="en-US"/>
          </w:rPr>
          <w:t>е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нию</w:t>
        </w:r>
        <w:r w:rsidR="005935E0" w:rsidRPr="005935E0">
          <w:rPr>
            <w:rFonts w:eastAsiaTheme="minorHAnsi"/>
            <w:color w:val="1154CC"/>
            <w:spacing w:val="58"/>
            <w:sz w:val="24"/>
            <w:szCs w:val="24"/>
            <w:u w:val="single"/>
            <w:lang w:eastAsia="en-US"/>
          </w:rPr>
          <w:t xml:space="preserve"> 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з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а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д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ачам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 xml:space="preserve">и </w:t>
        </w:r>
        <w:r w:rsidR="005935E0" w:rsidRPr="005935E0">
          <w:rPr>
            <w:rFonts w:eastAsiaTheme="minorHAnsi"/>
            <w:color w:val="1154CC"/>
            <w:spacing w:val="3"/>
            <w:sz w:val="24"/>
            <w:szCs w:val="24"/>
            <w:u w:val="single"/>
            <w:lang w:eastAsia="en-US"/>
          </w:rPr>
          <w:t xml:space="preserve"> 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и  про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е</w:t>
        </w:r>
        <w:r w:rsidR="00584A05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к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та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м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и</w:t>
        </w:r>
        <w:r w:rsidR="005935E0" w:rsidRPr="005935E0">
          <w:rPr>
            <w:rFonts w:eastAsiaTheme="minorHAnsi"/>
            <w:color w:val="1154CC"/>
            <w:spacing w:val="1"/>
            <w:sz w:val="24"/>
            <w:szCs w:val="24"/>
            <w:u w:val="single"/>
            <w:lang w:eastAsia="en-US"/>
          </w:rPr>
          <w:t xml:space="preserve"> </w:t>
        </w:r>
      </w:hyperlink>
    </w:p>
    <w:p w:rsidR="005935E0" w:rsidRPr="005935E0" w:rsidRDefault="00EF75A1" w:rsidP="00D410AE">
      <w:pPr>
        <w:numPr>
          <w:ilvl w:val="0"/>
          <w:numId w:val="3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before="41"/>
        <w:ind w:firstLine="426"/>
        <w:rPr>
          <w:rFonts w:eastAsiaTheme="minorHAnsi"/>
          <w:color w:val="000000"/>
          <w:sz w:val="24"/>
          <w:szCs w:val="24"/>
          <w:lang w:eastAsia="en-US"/>
        </w:rPr>
      </w:pPr>
      <w:hyperlink r:id="rId37" w:history="1"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 xml:space="preserve"> О</w:t>
        </w:r>
        <w:r w:rsidR="005935E0" w:rsidRPr="005935E0">
          <w:rPr>
            <w:rFonts w:eastAsiaTheme="minorHAnsi"/>
            <w:color w:val="1154CC"/>
            <w:spacing w:val="-2"/>
            <w:sz w:val="24"/>
            <w:szCs w:val="24"/>
            <w:u w:val="single"/>
            <w:lang w:eastAsia="en-US"/>
          </w:rPr>
          <w:t>с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новы</w:t>
        </w:r>
        <w:r w:rsidR="005935E0" w:rsidRPr="005935E0">
          <w:rPr>
            <w:rFonts w:eastAsiaTheme="minorHAnsi"/>
            <w:color w:val="1154CC"/>
            <w:spacing w:val="59"/>
            <w:sz w:val="24"/>
            <w:szCs w:val="24"/>
            <w:u w:val="single"/>
            <w:lang w:eastAsia="en-US"/>
          </w:rPr>
          <w:t xml:space="preserve"> 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а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н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а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литики</w:t>
        </w:r>
        <w:r w:rsidR="005935E0" w:rsidRPr="005935E0">
          <w:rPr>
            <w:rFonts w:eastAsiaTheme="minorHAnsi"/>
            <w:color w:val="1154CC"/>
            <w:spacing w:val="58"/>
            <w:sz w:val="24"/>
            <w:szCs w:val="24"/>
            <w:u w:val="single"/>
            <w:lang w:eastAsia="en-US"/>
          </w:rPr>
          <w:t xml:space="preserve"> 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д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а</w:t>
        </w:r>
        <w:r w:rsidR="005935E0" w:rsidRPr="005935E0">
          <w:rPr>
            <w:rFonts w:eastAsiaTheme="minorHAnsi"/>
            <w:color w:val="1154CC"/>
            <w:spacing w:val="-2"/>
            <w:sz w:val="24"/>
            <w:szCs w:val="24"/>
            <w:u w:val="single"/>
            <w:lang w:eastAsia="en-US"/>
          </w:rPr>
          <w:t>н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ных</w:t>
        </w:r>
        <w:r w:rsidR="005935E0" w:rsidRPr="005935E0">
          <w:rPr>
            <w:rFonts w:eastAsiaTheme="minorHAnsi"/>
            <w:color w:val="1154CC"/>
            <w:spacing w:val="59"/>
            <w:sz w:val="24"/>
            <w:szCs w:val="24"/>
            <w:u w:val="single"/>
            <w:lang w:eastAsia="en-US"/>
          </w:rPr>
          <w:t xml:space="preserve"> 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Pow</w:t>
        </w:r>
        <w:r w:rsidR="005935E0" w:rsidRPr="005935E0">
          <w:rPr>
            <w:rFonts w:eastAsiaTheme="minorHAnsi"/>
            <w:color w:val="1154CC"/>
            <w:spacing w:val="-2"/>
            <w:sz w:val="24"/>
            <w:szCs w:val="24"/>
            <w:u w:val="single"/>
            <w:lang w:eastAsia="en-US"/>
          </w:rPr>
          <w:t>e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r</w:t>
        </w:r>
        <w:r w:rsidR="005935E0" w:rsidRPr="005935E0">
          <w:rPr>
            <w:rFonts w:eastAsiaTheme="minorHAnsi"/>
            <w:color w:val="1154CC"/>
            <w:spacing w:val="60"/>
            <w:sz w:val="24"/>
            <w:szCs w:val="24"/>
            <w:u w:val="single"/>
            <w:lang w:eastAsia="en-US"/>
          </w:rPr>
          <w:t xml:space="preserve"> 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BI</w:t>
        </w:r>
        <w:r w:rsidR="005935E0" w:rsidRPr="005935E0">
          <w:rPr>
            <w:rFonts w:eastAsiaTheme="minorHAnsi"/>
            <w:color w:val="1154CC"/>
            <w:spacing w:val="1"/>
            <w:sz w:val="24"/>
            <w:szCs w:val="24"/>
            <w:u w:val="single"/>
            <w:lang w:eastAsia="en-US"/>
          </w:rPr>
          <w:t xml:space="preserve"> </w:t>
        </w:r>
      </w:hyperlink>
    </w:p>
    <w:p w:rsidR="005935E0" w:rsidRPr="005935E0" w:rsidRDefault="00EF75A1" w:rsidP="00D410AE">
      <w:pPr>
        <w:numPr>
          <w:ilvl w:val="0"/>
          <w:numId w:val="3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before="41"/>
        <w:ind w:firstLine="426"/>
        <w:rPr>
          <w:rFonts w:eastAsiaTheme="minorHAnsi"/>
          <w:color w:val="000000"/>
          <w:sz w:val="24"/>
          <w:szCs w:val="24"/>
          <w:lang w:eastAsia="en-US"/>
        </w:rPr>
      </w:pPr>
      <w:hyperlink r:id="rId38" w:history="1"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 xml:space="preserve"> </w:t>
        </w:r>
        <w:r w:rsidR="005935E0" w:rsidRPr="005935E0">
          <w:rPr>
            <w:rFonts w:eastAsiaTheme="minorHAnsi"/>
            <w:color w:val="1154CC"/>
            <w:spacing w:val="-2"/>
            <w:sz w:val="24"/>
            <w:szCs w:val="24"/>
            <w:u w:val="single"/>
            <w:lang w:eastAsia="en-US"/>
          </w:rPr>
          <w:t>В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в</w:t>
        </w:r>
        <w:r w:rsidR="005935E0" w:rsidRPr="005935E0">
          <w:rPr>
            <w:rFonts w:eastAsiaTheme="minorHAnsi"/>
            <w:color w:val="1154CC"/>
            <w:spacing w:val="-2"/>
            <w:sz w:val="24"/>
            <w:szCs w:val="24"/>
            <w:u w:val="single"/>
            <w:lang w:eastAsia="en-US"/>
          </w:rPr>
          <w:t>е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д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е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ние</w:t>
        </w:r>
        <w:r w:rsidR="005935E0" w:rsidRPr="005935E0">
          <w:rPr>
            <w:rFonts w:eastAsiaTheme="minorHAnsi"/>
            <w:color w:val="1154CC"/>
            <w:spacing w:val="59"/>
            <w:sz w:val="24"/>
            <w:szCs w:val="24"/>
            <w:u w:val="single"/>
            <w:lang w:eastAsia="en-US"/>
          </w:rPr>
          <w:t xml:space="preserve"> 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 xml:space="preserve">в  </w:t>
        </w:r>
        <w:r w:rsidR="005935E0" w:rsidRPr="005935E0">
          <w:rPr>
            <w:rFonts w:eastAsiaTheme="minorHAnsi"/>
            <w:color w:val="1154CC"/>
            <w:spacing w:val="-2"/>
            <w:sz w:val="24"/>
            <w:szCs w:val="24"/>
            <w:u w:val="single"/>
            <w:lang w:eastAsia="en-US"/>
          </w:rPr>
          <w:t>а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дмини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с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триро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ва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ние</w:t>
        </w:r>
        <w:r w:rsidR="005935E0" w:rsidRPr="005935E0">
          <w:rPr>
            <w:rFonts w:eastAsiaTheme="minorHAnsi"/>
            <w:color w:val="1154CC"/>
            <w:spacing w:val="59"/>
            <w:sz w:val="24"/>
            <w:szCs w:val="24"/>
            <w:u w:val="single"/>
            <w:lang w:eastAsia="en-US"/>
          </w:rPr>
          <w:t xml:space="preserve"> 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Mic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r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osoft</w:t>
        </w:r>
        <w:r w:rsidR="005935E0" w:rsidRPr="005935E0">
          <w:rPr>
            <w:rFonts w:eastAsiaTheme="minorHAnsi"/>
            <w:color w:val="1154CC"/>
            <w:spacing w:val="60"/>
            <w:sz w:val="24"/>
            <w:szCs w:val="24"/>
            <w:u w:val="single"/>
            <w:lang w:eastAsia="en-US"/>
          </w:rPr>
          <w:t xml:space="preserve"> 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365</w:t>
        </w:r>
        <w:r w:rsidR="005935E0" w:rsidRPr="005935E0">
          <w:rPr>
            <w:rFonts w:eastAsiaTheme="minorHAnsi"/>
            <w:color w:val="1154CC"/>
            <w:spacing w:val="2"/>
            <w:sz w:val="24"/>
            <w:szCs w:val="24"/>
            <w:u w:val="single"/>
            <w:lang w:eastAsia="en-US"/>
          </w:rPr>
          <w:t xml:space="preserve"> </w:t>
        </w:r>
      </w:hyperlink>
    </w:p>
    <w:p w:rsidR="005935E0" w:rsidRPr="005935E0" w:rsidRDefault="00EF75A1" w:rsidP="00D410AE">
      <w:pPr>
        <w:numPr>
          <w:ilvl w:val="0"/>
          <w:numId w:val="3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before="41"/>
        <w:ind w:firstLine="426"/>
        <w:rPr>
          <w:rFonts w:eastAsiaTheme="minorHAnsi"/>
          <w:color w:val="000000"/>
          <w:sz w:val="24"/>
          <w:szCs w:val="24"/>
          <w:lang w:eastAsia="en-US"/>
        </w:rPr>
      </w:pPr>
      <w:hyperlink r:id="rId39" w:history="1"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Pow</w:t>
        </w:r>
        <w:r w:rsidR="005935E0" w:rsidRPr="005935E0">
          <w:rPr>
            <w:rFonts w:eastAsiaTheme="minorHAnsi"/>
            <w:color w:val="1154CC"/>
            <w:spacing w:val="-2"/>
            <w:sz w:val="24"/>
            <w:szCs w:val="24"/>
            <w:u w:val="single"/>
            <w:lang w:eastAsia="en-US"/>
          </w:rPr>
          <w:t>e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 xml:space="preserve">r </w:t>
        </w:r>
        <w:r w:rsidR="005935E0" w:rsidRPr="005935E0">
          <w:rPr>
            <w:rFonts w:eastAsiaTheme="minorHAnsi"/>
            <w:color w:val="1154CC"/>
            <w:spacing w:val="2"/>
            <w:sz w:val="24"/>
            <w:szCs w:val="24"/>
            <w:u w:val="single"/>
            <w:lang w:eastAsia="en-US"/>
          </w:rPr>
          <w:t>B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I</w:t>
        </w:r>
        <w:r w:rsidR="005935E0" w:rsidRPr="005935E0">
          <w:rPr>
            <w:rFonts w:eastAsiaTheme="minorHAnsi"/>
            <w:color w:val="1154CC"/>
            <w:spacing w:val="-3"/>
            <w:sz w:val="24"/>
            <w:szCs w:val="24"/>
            <w:u w:val="single"/>
            <w:lang w:eastAsia="en-US"/>
          </w:rPr>
          <w:t xml:space="preserve"> 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-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 xml:space="preserve"> 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ин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с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тр</w:t>
        </w:r>
        <w:r w:rsidR="005935E0" w:rsidRPr="005935E0">
          <w:rPr>
            <w:rFonts w:eastAsiaTheme="minorHAnsi"/>
            <w:color w:val="1154CC"/>
            <w:spacing w:val="-5"/>
            <w:sz w:val="24"/>
            <w:szCs w:val="24"/>
            <w:u w:val="single"/>
            <w:lang w:eastAsia="en-US"/>
          </w:rPr>
          <w:t>у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м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е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нт</w:t>
        </w:r>
        <w:r w:rsidR="005935E0" w:rsidRPr="005935E0">
          <w:rPr>
            <w:rFonts w:eastAsiaTheme="minorHAnsi"/>
            <w:color w:val="1154CC"/>
            <w:spacing w:val="60"/>
            <w:sz w:val="24"/>
            <w:szCs w:val="24"/>
            <w:u w:val="single"/>
            <w:lang w:eastAsia="en-US"/>
          </w:rPr>
          <w:t xml:space="preserve"> 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корпор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а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ти</w:t>
        </w:r>
        <w:r w:rsidR="005935E0" w:rsidRPr="005935E0">
          <w:rPr>
            <w:rFonts w:eastAsiaTheme="minorHAnsi"/>
            <w:color w:val="1154CC"/>
            <w:spacing w:val="-3"/>
            <w:sz w:val="24"/>
            <w:szCs w:val="24"/>
            <w:u w:val="single"/>
            <w:lang w:eastAsia="en-US"/>
          </w:rPr>
          <w:t>в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 xml:space="preserve">ной  </w:t>
        </w:r>
        <w:r w:rsidR="005935E0" w:rsidRPr="005935E0">
          <w:rPr>
            <w:rFonts w:eastAsiaTheme="minorHAnsi"/>
            <w:color w:val="1154CC"/>
            <w:spacing w:val="-3"/>
            <w:sz w:val="24"/>
            <w:szCs w:val="24"/>
            <w:u w:val="single"/>
            <w:lang w:eastAsia="en-US"/>
          </w:rPr>
          <w:t>б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и</w:t>
        </w:r>
        <w:r w:rsidR="005935E0" w:rsidRPr="005935E0">
          <w:rPr>
            <w:rFonts w:eastAsiaTheme="minorHAnsi"/>
            <w:color w:val="1154CC"/>
            <w:spacing w:val="-2"/>
            <w:sz w:val="24"/>
            <w:szCs w:val="24"/>
            <w:u w:val="single"/>
            <w:lang w:eastAsia="en-US"/>
          </w:rPr>
          <w:t>з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н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е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с</w:t>
        </w:r>
        <w:r w:rsidR="005935E0" w:rsidRPr="005935E0">
          <w:rPr>
            <w:rFonts w:eastAsiaTheme="minorHAnsi"/>
            <w:color w:val="1154CC"/>
            <w:spacing w:val="2"/>
            <w:sz w:val="24"/>
            <w:szCs w:val="24"/>
            <w:u w:val="single"/>
            <w:lang w:eastAsia="en-US"/>
          </w:rPr>
          <w:t xml:space="preserve"> </w:t>
        </w:r>
        <w:r w:rsidR="005935E0" w:rsidRPr="005935E0">
          <w:rPr>
            <w:rFonts w:eastAsiaTheme="minorHAnsi"/>
            <w:color w:val="1154CC"/>
            <w:spacing w:val="1"/>
            <w:sz w:val="24"/>
            <w:szCs w:val="24"/>
            <w:u w:val="single"/>
            <w:lang w:eastAsia="en-US"/>
          </w:rPr>
          <w:t>-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а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н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а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лити</w:t>
        </w:r>
        <w:r w:rsidR="005935E0" w:rsidRPr="005935E0">
          <w:rPr>
            <w:rFonts w:eastAsiaTheme="minorHAnsi"/>
            <w:color w:val="1154CC"/>
            <w:spacing w:val="-2"/>
            <w:sz w:val="24"/>
            <w:szCs w:val="24"/>
            <w:u w:val="single"/>
            <w:lang w:eastAsia="en-US"/>
          </w:rPr>
          <w:t>к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 xml:space="preserve">и </w:t>
        </w:r>
      </w:hyperlink>
    </w:p>
    <w:p w:rsidR="005935E0" w:rsidRPr="005935E0" w:rsidRDefault="00EF75A1" w:rsidP="00D410AE">
      <w:pPr>
        <w:numPr>
          <w:ilvl w:val="0"/>
          <w:numId w:val="3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before="43"/>
        <w:ind w:firstLine="426"/>
        <w:rPr>
          <w:rFonts w:eastAsiaTheme="minorHAnsi"/>
          <w:color w:val="000000"/>
          <w:sz w:val="24"/>
          <w:szCs w:val="24"/>
          <w:lang w:eastAsia="en-US"/>
        </w:rPr>
      </w:pPr>
      <w:hyperlink r:id="rId40" w:history="1"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 xml:space="preserve"> Упр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а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вл</w:t>
        </w:r>
        <w:r w:rsidR="005935E0" w:rsidRPr="005935E0">
          <w:rPr>
            <w:rFonts w:eastAsiaTheme="minorHAnsi"/>
            <w:color w:val="1154CC"/>
            <w:spacing w:val="-2"/>
            <w:sz w:val="24"/>
            <w:szCs w:val="24"/>
            <w:u w:val="single"/>
            <w:lang w:eastAsia="en-US"/>
          </w:rPr>
          <w:t>е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ние</w:t>
        </w:r>
        <w:r w:rsidR="005935E0" w:rsidRPr="005935E0">
          <w:rPr>
            <w:rFonts w:eastAsiaTheme="minorHAnsi"/>
            <w:color w:val="1154CC"/>
            <w:spacing w:val="59"/>
            <w:sz w:val="24"/>
            <w:szCs w:val="24"/>
            <w:u w:val="single"/>
            <w:lang w:eastAsia="en-US"/>
          </w:rPr>
          <w:t xml:space="preserve"> 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про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е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кта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м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и</w:t>
        </w:r>
        <w:r w:rsidR="005935E0" w:rsidRPr="005935E0">
          <w:rPr>
            <w:rFonts w:eastAsiaTheme="minorHAnsi"/>
            <w:color w:val="1154CC"/>
            <w:spacing w:val="58"/>
            <w:sz w:val="24"/>
            <w:szCs w:val="24"/>
            <w:u w:val="single"/>
            <w:lang w:eastAsia="en-US"/>
          </w:rPr>
          <w:t xml:space="preserve"> 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с</w:t>
        </w:r>
        <w:r w:rsidR="005935E0" w:rsidRPr="005935E0">
          <w:rPr>
            <w:rFonts w:eastAsiaTheme="minorHAnsi"/>
            <w:color w:val="1154CC"/>
            <w:spacing w:val="59"/>
            <w:sz w:val="24"/>
            <w:szCs w:val="24"/>
            <w:u w:val="single"/>
            <w:lang w:eastAsia="en-US"/>
          </w:rPr>
          <w:t xml:space="preserve"> 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и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с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пользов</w:t>
        </w:r>
        <w:r w:rsidR="005935E0" w:rsidRPr="005935E0">
          <w:rPr>
            <w:rFonts w:eastAsiaTheme="minorHAnsi"/>
            <w:color w:val="1154CC"/>
            <w:spacing w:val="-2"/>
            <w:sz w:val="24"/>
            <w:szCs w:val="24"/>
            <w:u w:val="single"/>
            <w:lang w:eastAsia="en-US"/>
          </w:rPr>
          <w:t>ан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и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е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м</w:t>
        </w:r>
        <w:r w:rsidR="005935E0" w:rsidRPr="005935E0">
          <w:rPr>
            <w:rFonts w:eastAsiaTheme="minorHAnsi"/>
            <w:color w:val="1154CC"/>
            <w:spacing w:val="59"/>
            <w:sz w:val="24"/>
            <w:szCs w:val="24"/>
            <w:u w:val="single"/>
            <w:lang w:eastAsia="en-US"/>
          </w:rPr>
          <w:t xml:space="preserve"> 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Microsoft</w:t>
        </w:r>
        <w:r w:rsidR="005935E0" w:rsidRPr="005935E0">
          <w:rPr>
            <w:rFonts w:eastAsiaTheme="minorHAnsi"/>
            <w:color w:val="1154CC"/>
            <w:spacing w:val="60"/>
            <w:sz w:val="24"/>
            <w:szCs w:val="24"/>
            <w:u w:val="single"/>
            <w:lang w:eastAsia="en-US"/>
          </w:rPr>
          <w:t xml:space="preserve"> 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Proj</w:t>
        </w:r>
        <w:r w:rsidR="005935E0" w:rsidRPr="005935E0">
          <w:rPr>
            <w:rFonts w:eastAsiaTheme="minorHAnsi"/>
            <w:color w:val="1154CC"/>
            <w:spacing w:val="-2"/>
            <w:sz w:val="24"/>
            <w:szCs w:val="24"/>
            <w:u w:val="single"/>
            <w:lang w:eastAsia="en-US"/>
          </w:rPr>
          <w:t>e</w:t>
        </w:r>
        <w:r w:rsidR="005935E0" w:rsidRPr="005935E0">
          <w:rPr>
            <w:rFonts w:eastAsiaTheme="minorHAnsi"/>
            <w:color w:val="1154CC"/>
            <w:spacing w:val="-1"/>
            <w:sz w:val="24"/>
            <w:szCs w:val="24"/>
            <w:u w:val="single"/>
            <w:lang w:eastAsia="en-US"/>
          </w:rPr>
          <w:t>c</w:t>
        </w:r>
        <w:r w:rsidR="005935E0" w:rsidRPr="005935E0">
          <w:rPr>
            <w:rFonts w:eastAsiaTheme="minorHAnsi"/>
            <w:color w:val="1154CC"/>
            <w:sz w:val="24"/>
            <w:szCs w:val="24"/>
            <w:u w:val="single"/>
            <w:lang w:eastAsia="en-US"/>
          </w:rPr>
          <w:t>t</w:t>
        </w:r>
        <w:r w:rsidR="005935E0" w:rsidRPr="005935E0">
          <w:rPr>
            <w:rFonts w:eastAsiaTheme="minorHAnsi"/>
            <w:color w:val="1154CC"/>
            <w:spacing w:val="4"/>
            <w:sz w:val="24"/>
            <w:szCs w:val="24"/>
            <w:u w:val="single"/>
            <w:lang w:eastAsia="en-US"/>
          </w:rPr>
          <w:t xml:space="preserve"> </w:t>
        </w:r>
      </w:hyperlink>
    </w:p>
    <w:p w:rsidR="005935E0" w:rsidRPr="005935E0" w:rsidRDefault="005935E0" w:rsidP="005935E0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eastAsiaTheme="minorHAnsi"/>
          <w:sz w:val="20"/>
          <w:lang w:eastAsia="en-US"/>
        </w:rPr>
      </w:pPr>
    </w:p>
    <w:p w:rsidR="005935E0" w:rsidRPr="005935E0" w:rsidRDefault="005935E0" w:rsidP="005935E0">
      <w:pPr>
        <w:kinsoku w:val="0"/>
        <w:overflowPunct w:val="0"/>
        <w:autoSpaceDE w:val="0"/>
        <w:autoSpaceDN w:val="0"/>
        <w:adjustRightInd w:val="0"/>
        <w:spacing w:before="33"/>
        <w:ind w:left="112"/>
        <w:rPr>
          <w:rFonts w:eastAsiaTheme="minorHAnsi"/>
          <w:sz w:val="20"/>
          <w:lang w:eastAsia="en-US"/>
        </w:rPr>
      </w:pPr>
      <w:r w:rsidRPr="005935E0">
        <w:rPr>
          <w:rFonts w:eastAsiaTheme="minorHAnsi"/>
          <w:sz w:val="20"/>
          <w:lang w:eastAsia="en-US"/>
        </w:rPr>
        <w:t>Исп.</w:t>
      </w:r>
      <w:r w:rsidRPr="005935E0">
        <w:rPr>
          <w:rFonts w:eastAsiaTheme="minorHAnsi"/>
          <w:spacing w:val="-8"/>
          <w:sz w:val="20"/>
          <w:lang w:eastAsia="en-US"/>
        </w:rPr>
        <w:t xml:space="preserve"> </w:t>
      </w:r>
      <w:r w:rsidRPr="005935E0">
        <w:rPr>
          <w:rFonts w:eastAsiaTheme="minorHAnsi"/>
          <w:spacing w:val="-1"/>
          <w:sz w:val="20"/>
          <w:lang w:eastAsia="en-US"/>
        </w:rPr>
        <w:t>Ю</w:t>
      </w:r>
      <w:r w:rsidRPr="005935E0">
        <w:rPr>
          <w:rFonts w:eastAsiaTheme="minorHAnsi"/>
          <w:spacing w:val="2"/>
          <w:sz w:val="20"/>
          <w:lang w:eastAsia="en-US"/>
        </w:rPr>
        <w:t>.</w:t>
      </w:r>
      <w:r w:rsidRPr="005935E0">
        <w:rPr>
          <w:rFonts w:eastAsiaTheme="minorHAnsi"/>
          <w:spacing w:val="-3"/>
          <w:sz w:val="20"/>
          <w:lang w:eastAsia="en-US"/>
        </w:rPr>
        <w:t>А</w:t>
      </w:r>
      <w:r w:rsidRPr="005935E0">
        <w:rPr>
          <w:rFonts w:eastAsiaTheme="minorHAnsi"/>
          <w:sz w:val="20"/>
          <w:lang w:eastAsia="en-US"/>
        </w:rPr>
        <w:t>.</w:t>
      </w:r>
      <w:r w:rsidRPr="005935E0">
        <w:rPr>
          <w:rFonts w:eastAsiaTheme="minorHAnsi"/>
          <w:spacing w:val="-7"/>
          <w:sz w:val="20"/>
          <w:lang w:eastAsia="en-US"/>
        </w:rPr>
        <w:t xml:space="preserve"> </w:t>
      </w:r>
      <w:r w:rsidRPr="005935E0">
        <w:rPr>
          <w:rFonts w:eastAsiaTheme="minorHAnsi"/>
          <w:sz w:val="20"/>
          <w:lang w:eastAsia="en-US"/>
        </w:rPr>
        <w:t>Ма</w:t>
      </w:r>
      <w:r w:rsidRPr="005935E0">
        <w:rPr>
          <w:rFonts w:eastAsiaTheme="minorHAnsi"/>
          <w:spacing w:val="1"/>
          <w:sz w:val="20"/>
          <w:lang w:eastAsia="en-US"/>
        </w:rPr>
        <w:t>ми</w:t>
      </w:r>
      <w:r w:rsidRPr="005935E0">
        <w:rPr>
          <w:rFonts w:eastAsiaTheme="minorHAnsi"/>
          <w:sz w:val="20"/>
          <w:lang w:eastAsia="en-US"/>
        </w:rPr>
        <w:t>й</w:t>
      </w:r>
    </w:p>
    <w:p w:rsidR="005935E0" w:rsidRPr="005935E0" w:rsidRDefault="005935E0" w:rsidP="005935E0">
      <w:pPr>
        <w:kinsoku w:val="0"/>
        <w:overflowPunct w:val="0"/>
        <w:autoSpaceDE w:val="0"/>
        <w:autoSpaceDN w:val="0"/>
        <w:adjustRightInd w:val="0"/>
        <w:spacing w:before="34"/>
        <w:ind w:left="112"/>
        <w:rPr>
          <w:rFonts w:eastAsiaTheme="minorHAnsi"/>
          <w:sz w:val="20"/>
          <w:lang w:eastAsia="en-US"/>
        </w:rPr>
      </w:pPr>
      <w:r w:rsidRPr="005935E0">
        <w:rPr>
          <w:rFonts w:eastAsiaTheme="minorHAnsi"/>
          <w:spacing w:val="3"/>
          <w:sz w:val="20"/>
          <w:lang w:eastAsia="en-US"/>
        </w:rPr>
        <w:t>Т</w:t>
      </w:r>
      <w:r w:rsidRPr="005935E0">
        <w:rPr>
          <w:rFonts w:eastAsiaTheme="minorHAnsi"/>
          <w:sz w:val="20"/>
          <w:lang w:eastAsia="en-US"/>
        </w:rPr>
        <w:t>е</w:t>
      </w:r>
      <w:r w:rsidRPr="005935E0">
        <w:rPr>
          <w:rFonts w:eastAsiaTheme="minorHAnsi"/>
          <w:spacing w:val="-1"/>
          <w:sz w:val="20"/>
          <w:lang w:eastAsia="en-US"/>
        </w:rPr>
        <w:t>л</w:t>
      </w:r>
      <w:r w:rsidRPr="005935E0">
        <w:rPr>
          <w:rFonts w:eastAsiaTheme="minorHAnsi"/>
          <w:sz w:val="20"/>
          <w:lang w:eastAsia="en-US"/>
        </w:rPr>
        <w:t>.:</w:t>
      </w:r>
      <w:r w:rsidRPr="005935E0">
        <w:rPr>
          <w:rFonts w:eastAsiaTheme="minorHAnsi"/>
          <w:spacing w:val="-8"/>
          <w:sz w:val="20"/>
          <w:lang w:eastAsia="en-US"/>
        </w:rPr>
        <w:t xml:space="preserve"> </w:t>
      </w:r>
      <w:r w:rsidRPr="005935E0">
        <w:rPr>
          <w:rFonts w:eastAsiaTheme="minorHAnsi"/>
          <w:sz w:val="20"/>
          <w:lang w:eastAsia="en-US"/>
        </w:rPr>
        <w:t>+7</w:t>
      </w:r>
      <w:r w:rsidRPr="005935E0">
        <w:rPr>
          <w:rFonts w:eastAsiaTheme="minorHAnsi"/>
          <w:spacing w:val="-5"/>
          <w:sz w:val="20"/>
          <w:lang w:eastAsia="en-US"/>
        </w:rPr>
        <w:t xml:space="preserve"> </w:t>
      </w:r>
      <w:r w:rsidRPr="005935E0">
        <w:rPr>
          <w:rFonts w:eastAsiaTheme="minorHAnsi"/>
          <w:spacing w:val="-2"/>
          <w:sz w:val="20"/>
          <w:lang w:eastAsia="en-US"/>
        </w:rPr>
        <w:t>(</w:t>
      </w:r>
      <w:r w:rsidRPr="005935E0">
        <w:rPr>
          <w:rFonts w:eastAsiaTheme="minorHAnsi"/>
          <w:spacing w:val="1"/>
          <w:sz w:val="20"/>
          <w:lang w:eastAsia="en-US"/>
        </w:rPr>
        <w:t>49</w:t>
      </w:r>
      <w:r w:rsidRPr="005935E0">
        <w:rPr>
          <w:rFonts w:eastAsiaTheme="minorHAnsi"/>
          <w:spacing w:val="-2"/>
          <w:sz w:val="20"/>
          <w:lang w:eastAsia="en-US"/>
        </w:rPr>
        <w:t>9</w:t>
      </w:r>
      <w:r w:rsidRPr="005935E0">
        <w:rPr>
          <w:rFonts w:eastAsiaTheme="minorHAnsi"/>
          <w:sz w:val="20"/>
          <w:lang w:eastAsia="en-US"/>
        </w:rPr>
        <w:t>)</w:t>
      </w:r>
      <w:r w:rsidRPr="005935E0">
        <w:rPr>
          <w:rFonts w:eastAsiaTheme="minorHAnsi"/>
          <w:spacing w:val="-6"/>
          <w:sz w:val="20"/>
          <w:lang w:eastAsia="en-US"/>
        </w:rPr>
        <w:t xml:space="preserve"> </w:t>
      </w:r>
      <w:r w:rsidRPr="005935E0">
        <w:rPr>
          <w:rFonts w:eastAsiaTheme="minorHAnsi"/>
          <w:spacing w:val="1"/>
          <w:sz w:val="20"/>
          <w:lang w:eastAsia="en-US"/>
        </w:rPr>
        <w:t>7</w:t>
      </w:r>
      <w:r w:rsidRPr="005935E0">
        <w:rPr>
          <w:rFonts w:eastAsiaTheme="minorHAnsi"/>
          <w:spacing w:val="-2"/>
          <w:sz w:val="20"/>
          <w:lang w:eastAsia="en-US"/>
        </w:rPr>
        <w:t>0</w:t>
      </w:r>
      <w:r w:rsidRPr="005935E0">
        <w:rPr>
          <w:rFonts w:eastAsiaTheme="minorHAnsi"/>
          <w:spacing w:val="3"/>
          <w:sz w:val="20"/>
          <w:lang w:eastAsia="en-US"/>
        </w:rPr>
        <w:t>3</w:t>
      </w:r>
      <w:r w:rsidRPr="005935E0">
        <w:rPr>
          <w:rFonts w:eastAsiaTheme="minorHAnsi"/>
          <w:spacing w:val="-2"/>
          <w:sz w:val="20"/>
          <w:lang w:eastAsia="en-US"/>
        </w:rPr>
        <w:t>-</w:t>
      </w:r>
      <w:r w:rsidRPr="005935E0">
        <w:rPr>
          <w:rFonts w:eastAsiaTheme="minorHAnsi"/>
          <w:spacing w:val="1"/>
          <w:sz w:val="20"/>
          <w:lang w:eastAsia="en-US"/>
        </w:rPr>
        <w:t>39</w:t>
      </w:r>
      <w:r w:rsidRPr="005935E0">
        <w:rPr>
          <w:rFonts w:eastAsiaTheme="minorHAnsi"/>
          <w:spacing w:val="-2"/>
          <w:sz w:val="20"/>
          <w:lang w:eastAsia="en-US"/>
        </w:rPr>
        <w:t>-</w:t>
      </w:r>
      <w:r w:rsidRPr="005935E0">
        <w:rPr>
          <w:rFonts w:eastAsiaTheme="minorHAnsi"/>
          <w:spacing w:val="1"/>
          <w:sz w:val="20"/>
          <w:lang w:eastAsia="en-US"/>
        </w:rPr>
        <w:t>49</w:t>
      </w:r>
    </w:p>
    <w:p w:rsidR="00A94DBC" w:rsidRDefault="00A94DBC" w:rsidP="00A94DBC">
      <w:pPr>
        <w:rPr>
          <w:sz w:val="20"/>
        </w:rPr>
      </w:pPr>
    </w:p>
    <w:p w:rsidR="00A94DBC" w:rsidRDefault="00A94DBC" w:rsidP="00A94DBC">
      <w:pPr>
        <w:rPr>
          <w:sz w:val="20"/>
        </w:rPr>
      </w:pPr>
    </w:p>
    <w:p w:rsidR="00A94DBC" w:rsidRDefault="00A94DBC" w:rsidP="00A94DBC">
      <w:pPr>
        <w:rPr>
          <w:sz w:val="20"/>
        </w:rPr>
      </w:pPr>
    </w:p>
    <w:p w:rsidR="00A94DBC" w:rsidRDefault="00A94DBC" w:rsidP="00A94DBC">
      <w:pPr>
        <w:rPr>
          <w:sz w:val="20"/>
        </w:rPr>
      </w:pPr>
    </w:p>
    <w:sectPr w:rsidR="00A94DBC" w:rsidSect="005935E0">
      <w:type w:val="continuous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5A1" w:rsidRDefault="00EF75A1" w:rsidP="00265819">
      <w:r>
        <w:separator/>
      </w:r>
    </w:p>
  </w:endnote>
  <w:endnote w:type="continuationSeparator" w:id="0">
    <w:p w:rsidR="00EF75A1" w:rsidRDefault="00EF75A1" w:rsidP="0026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5A1" w:rsidRDefault="00EF75A1" w:rsidP="00265819">
      <w:r>
        <w:separator/>
      </w:r>
    </w:p>
  </w:footnote>
  <w:footnote w:type="continuationSeparator" w:id="0">
    <w:p w:rsidR="00EF75A1" w:rsidRDefault="00EF75A1" w:rsidP="00265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B8"/>
    <w:rsid w:val="00164B5F"/>
    <w:rsid w:val="00265819"/>
    <w:rsid w:val="002B5896"/>
    <w:rsid w:val="00584A05"/>
    <w:rsid w:val="005935E0"/>
    <w:rsid w:val="006C69AE"/>
    <w:rsid w:val="009833B8"/>
    <w:rsid w:val="00A94DBC"/>
    <w:rsid w:val="00C86972"/>
    <w:rsid w:val="00D410AE"/>
    <w:rsid w:val="00E30053"/>
    <w:rsid w:val="00EF75A1"/>
    <w:rsid w:val="00FE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0ADED82-EA44-446F-9EB4-65C03D6B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D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4D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94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00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005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658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58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658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58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1"/>
    <w:qFormat/>
    <w:rsid w:val="005935E0"/>
    <w:pPr>
      <w:autoSpaceDE w:val="0"/>
      <w:autoSpaceDN w:val="0"/>
      <w:adjustRightInd w:val="0"/>
      <w:spacing w:before="41"/>
      <w:ind w:left="1529" w:hanging="360"/>
    </w:pPr>
    <w:rPr>
      <w:rFonts w:eastAsiaTheme="minorHAnsi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5935E0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593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proskilling.ru/network_sales_manager?utm_source=itplanet&amp;amp;utm_medium=email&amp;amp;utm_campaign=governor&amp;amp;utm_content=network_sales_manager" TargetMode="External"/><Relationship Id="rId18" Type="http://schemas.openxmlformats.org/officeDocument/2006/relationships/hyperlink" Target="https://proskilling.ru/emotional-intellect?utm_source=itplanet&amp;amp;utm_medium=email&amp;amp;utm_campaign=governor&amp;amp;utm_content=emotional-intellect" TargetMode="External"/><Relationship Id="rId26" Type="http://schemas.openxmlformats.org/officeDocument/2006/relationships/hyperlink" Target="https://proskilling.ru/business_analyst_course?utm_source=itplanet&amp;amp;utm_medium=email&amp;amp;utm_campaign=governor&amp;amp;utm_content=business_analyst_course" TargetMode="External"/><Relationship Id="rId39" Type="http://schemas.openxmlformats.org/officeDocument/2006/relationships/hyperlink" Target="https://proskilling.ru/powerBI?utm_source=itplanet&amp;amp;utm_medium=email&amp;amp;utm_campaign=governor&amp;amp;utm_content=powerB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oskilling.ru/personal_brand?utm_source=itplanet&amp;amp;utm_medium=email&amp;amp;utm_campaign=governor&amp;amp;utm_content=personal_brand" TargetMode="External"/><Relationship Id="rId34" Type="http://schemas.openxmlformats.org/officeDocument/2006/relationships/hyperlink" Target="https://proskilling.ru/Microsoft_Teams?utm_source=itplanet&amp;amp;utm_medium=email&amp;amp;utm_campaign=governor&amp;amp;utm_content=Microsoft_Teams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https://proskilling.ru/network-it_admin?utm_source=itplanet&amp;amp;utm_medium=email&amp;amp;utm_campaign=governor&amp;amp;utm_content=network-it_admin" TargetMode="External"/><Relationship Id="rId17" Type="http://schemas.openxmlformats.org/officeDocument/2006/relationships/hyperlink" Target="https://proskilling.ru/stressoustoychivost?utm_source=itplanet&amp;amp;utm_medium=email&amp;amp;utm_campaign=governor&amp;amp;utm_content=stressoustoychivost" TargetMode="External"/><Relationship Id="rId25" Type="http://schemas.openxmlformats.org/officeDocument/2006/relationships/hyperlink" Target="https://proskilling.ru/project_manager" TargetMode="External"/><Relationship Id="rId33" Type="http://schemas.openxmlformats.org/officeDocument/2006/relationships/hyperlink" Target="https://proskilling.ru/inklyuzivnyye_instrumenty?utm_source=itplanet&amp;amp;utm_medium=email&amp;amp;utm_campaign=governor&amp;amp;utm_content=inklyuzivnyye_instrumenty" TargetMode="External"/><Relationship Id="rId38" Type="http://schemas.openxmlformats.org/officeDocument/2006/relationships/hyperlink" Target="https://proskilling.ru/admin_ms365?utm_source=itplanet&amp;amp;utm_medium=email&amp;amp;utm_campaign=governor&amp;amp;utm_content=admin_ms365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skilling.ru/network_internet_marketing?utm_source=itplanet&amp;amp;utm_medium=email&amp;amp;utm_campaign=governor&amp;amp;utm_content=network_internet_marketing" TargetMode="External"/><Relationship Id="rId20" Type="http://schemas.openxmlformats.org/officeDocument/2006/relationships/hyperlink" Target="https://proskilling.ru/Navyki_vliyaniya_i_ubezhdeniya?utm_source=itplanet&amp;amp;utm_medium=email&amp;amp;utm_campaign=governor&amp;amp;utm_content=Navyki_vliyaniya_i_ubezhdeniya" TargetMode="External"/><Relationship Id="rId29" Type="http://schemas.openxmlformats.org/officeDocument/2006/relationships/hyperlink" Target="https://proskilling.ru/graphic_designer_course?utm_source=itplanet&amp;amp;utm_medium=email&amp;amp;utm_campaign=governor&amp;amp;utm_content=graphic_designer_course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skilling.ru/network-graf_gesign?utm_source=itplanet&amp;amp;utm_medium=email&amp;amp;utm_campaign=governor&amp;amp;utm_content=network-graf_gesign" TargetMode="External"/><Relationship Id="rId24" Type="http://schemas.openxmlformats.org/officeDocument/2006/relationships/hyperlink" Target="https://proskilling.ru/skill_sales?utm_source=itplanet&amp;amp;utm_medium=email&amp;amp;utm_campaign=governor&amp;amp;utm_content=skill_sales" TargetMode="External"/><Relationship Id="rId32" Type="http://schemas.openxmlformats.org/officeDocument/2006/relationships/hyperlink" Target="https://proskilling.ru/uverennyy_polzovatel_pc?utm_source=itplanet&amp;amp;utm_medium=email&amp;amp;utm_campaign=governor&amp;amp;utm_content=uverennyy_polzovatel_pc" TargetMode="External"/><Relationship Id="rId37" Type="http://schemas.openxmlformats.org/officeDocument/2006/relationships/hyperlink" Target="https://proskilling.ru/powerBI_iqbi?utm_source=itplanet&amp;amp;utm_medium=email&amp;amp;utm_campaign=governor&amp;amp;utm_content=powerBI_iqbi" TargetMode="External"/><Relationship Id="rId40" Type="http://schemas.openxmlformats.org/officeDocument/2006/relationships/hyperlink" Target="https://proskilling.ru/MS_Project?utm_source=itplanet&amp;amp;utm_medium=email&amp;amp;utm_campaign=governor&amp;amp;utm_content=MS_Projec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oskilling.ru/network_project_manager?utm_source=itplanet&amp;amp;utm_medium=email&amp;amp;utm_campaign=governor&amp;amp;utm_content=network_project_manager" TargetMode="External"/><Relationship Id="rId23" Type="http://schemas.openxmlformats.org/officeDocument/2006/relationships/hyperlink" Target="https://proskilling.ru/internet_marketer" TargetMode="External"/><Relationship Id="rId28" Type="http://schemas.openxmlformats.org/officeDocument/2006/relationships/hyperlink" Target="https://proskilling.ru/online_sales?utm_source=itplanet&amp;amp;utm_medium=email&amp;amp;utm_campaign=governor&amp;amp;utm_content=online_sales" TargetMode="External"/><Relationship Id="rId36" Type="http://schemas.openxmlformats.org/officeDocument/2006/relationships/hyperlink" Target="https://proskilling.ru/Microsoft_Project_for_the_Web?utm_source=itplanet&amp;amp;utm_medium=email&amp;amp;utm_campaign=governor&amp;amp;utm_content=Microsoft_Project_for_the_Web" TargetMode="External"/><Relationship Id="rId10" Type="http://schemas.openxmlformats.org/officeDocument/2006/relationships/hyperlink" Target="mailto:info@world-it-planet.org" TargetMode="External"/><Relationship Id="rId19" Type="http://schemas.openxmlformats.org/officeDocument/2006/relationships/hyperlink" Target="https://proskilling.ru/Effektivnyye_kommunikatsii_i_rabota_v_komande?utm_source=itplanet&amp;amp;utm_medium=email&amp;amp;utm_campaign=governor&amp;amp;utm_content=Effektivnyye_kommunikatsii_i_rabota_v_komande" TargetMode="External"/><Relationship Id="rId31" Type="http://schemas.openxmlformats.org/officeDocument/2006/relationships/hyperlink" Target="https://proskilling.ru/excel?utm_source=itplanet&amp;amp;utm_medium=email&amp;amp;utm_campaign=governor&amp;amp;utm_content=exce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proskilling.ru/network_data_analyst?utm_source=itplanet&amp;amp;utm_medium=email&amp;amp;utm_campaign=governor&amp;amp;utm_content=network_data_analyst" TargetMode="External"/><Relationship Id="rId22" Type="http://schemas.openxmlformats.org/officeDocument/2006/relationships/hyperlink" Target="https://proskilling.ru/kak_effectivno_iskat_rabotu?utm_source=itplanet&amp;amp;utm_medium=email&amp;amp;utm_campaign=governor&amp;amp;utm_content=kak_effectivno_iskat_rabotu" TargetMode="External"/><Relationship Id="rId27" Type="http://schemas.openxmlformats.org/officeDocument/2006/relationships/hyperlink" Target="https://proskilling.ru/termin_sales?utm_source=itplanet&amp;amp;utm_medium=email&amp;amp;utm_campaign=governor&amp;amp;utm_content=termin_sales" TargetMode="External"/><Relationship Id="rId30" Type="http://schemas.openxmlformats.org/officeDocument/2006/relationships/hyperlink" Target="https://proskilling.ru/IT_admin_course?utm_source=itplanet&amp;amp;utm_medium=email&amp;amp;utm_campaign=governor&amp;amp;utm_content=IT_admin_course" TargetMode="External"/><Relationship Id="rId35" Type="http://schemas.openxmlformats.org/officeDocument/2006/relationships/hyperlink" Target="https://proskilling.ru/MS_CRM?utm_source=itplanet&amp;amp;utm_medium=email&amp;amp;utm_campaign=governor&amp;amp;utm_content=MS_C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Специалист</cp:lastModifiedBy>
  <cp:revision>2</cp:revision>
  <cp:lastPrinted>2021-10-11T02:46:00Z</cp:lastPrinted>
  <dcterms:created xsi:type="dcterms:W3CDTF">2021-10-12T02:00:00Z</dcterms:created>
  <dcterms:modified xsi:type="dcterms:W3CDTF">2021-10-12T02:00:00Z</dcterms:modified>
</cp:coreProperties>
</file>